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9" w:rsidRDefault="006B0869" w:rsidP="006B0869">
      <w:pPr>
        <w:widowControl w:val="0"/>
        <w:overflowPunct w:val="0"/>
        <w:autoSpaceDE w:val="0"/>
        <w:autoSpaceDN w:val="0"/>
        <w:adjustRightInd w:val="0"/>
        <w:spacing w:line="356" w:lineRule="auto"/>
        <w:ind w:left="660" w:right="740" w:firstLine="60"/>
        <w:rPr>
          <w:rFonts w:ascii="Arial" w:hAnsi="Arial" w:cs="Arial"/>
          <w:sz w:val="20"/>
          <w:szCs w:val="20"/>
        </w:rPr>
      </w:pPr>
    </w:p>
    <w:p w:rsidR="006B0869" w:rsidRDefault="006B0869" w:rsidP="006B0869">
      <w:pPr>
        <w:widowControl w:val="0"/>
        <w:overflowPunct w:val="0"/>
        <w:autoSpaceDE w:val="0"/>
        <w:autoSpaceDN w:val="0"/>
        <w:adjustRightInd w:val="0"/>
        <w:spacing w:line="356" w:lineRule="auto"/>
        <w:ind w:left="660" w:right="740" w:firstLine="60"/>
      </w:pPr>
      <w:r>
        <w:rPr>
          <w:rFonts w:ascii="Arial" w:hAnsi="Arial" w:cs="Arial"/>
          <w:sz w:val="20"/>
          <w:szCs w:val="20"/>
        </w:rPr>
        <w:t>Registrační číslo přidělené pro účely oznámení rozhodnutí o přijetí: …………………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7" w:lineRule="exact"/>
      </w:pPr>
    </w:p>
    <w:p w:rsidR="006B0869" w:rsidRPr="006B0869" w:rsidRDefault="002D78A7" w:rsidP="006B0869">
      <w:pPr>
        <w:widowControl w:val="0"/>
        <w:autoSpaceDE w:val="0"/>
        <w:autoSpaceDN w:val="0"/>
        <w:adjustRightInd w:val="0"/>
        <w:ind w:left="1820"/>
        <w:rPr>
          <w:rFonts w:ascii="Arial Black" w:hAnsi="Arial Black"/>
        </w:rPr>
      </w:pPr>
      <w:r>
        <w:rPr>
          <w:rFonts w:ascii="Arial Black" w:hAnsi="Arial Black" w:cs="Impact"/>
          <w:sz w:val="36"/>
          <w:szCs w:val="36"/>
        </w:rPr>
        <w:t>ZÁPISNÍ LIST pro školní rok 2020</w:t>
      </w:r>
      <w:r w:rsidR="00224256">
        <w:rPr>
          <w:rFonts w:ascii="Arial Black" w:hAnsi="Arial Black" w:cs="Impact"/>
          <w:sz w:val="36"/>
          <w:szCs w:val="36"/>
        </w:rPr>
        <w:t>/202</w:t>
      </w:r>
      <w:r>
        <w:rPr>
          <w:rFonts w:ascii="Arial Black" w:hAnsi="Arial Black" w:cs="Impact"/>
          <w:sz w:val="36"/>
          <w:szCs w:val="36"/>
        </w:rPr>
        <w:t>1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0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00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47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Jméno a příjmení dítěte…………………………………………………………………………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Datum narození………………………..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8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1"/>
          <w:szCs w:val="21"/>
        </w:rPr>
        <w:t>Rodné číslo………………………………………….Místo narození……………………………………………………….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5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Státní občanství………………..Trvalý pobyt ………………………………………………………………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7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Údaje o předchozím vzdělávání žáka (ZŠ,MŠ)……………………………………………………………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4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Zdravotní pojišťovna …………………….Mateřská škola…………………………………………………</w:t>
      </w:r>
    </w:p>
    <w:p w:rsidR="007058EC" w:rsidRDefault="007058EC" w:rsidP="007058EC">
      <w:pPr>
        <w:jc w:val="both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Bude navštěvovat ŠD …………………….  Výslovnost……………………………………………………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6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Zdravotní stav, postižení, obtíže…………………………………………………………………………….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7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1"/>
          <w:szCs w:val="21"/>
        </w:rPr>
        <w:t>Sourozenci: jméno, třída ……………………………………………………………………………………………………..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04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>OTEC………………………………………….</w:t>
      </w:r>
      <w:r>
        <w:rPr>
          <w:rFonts w:ascii="Arial" w:hAnsi="Arial" w:cs="Arial"/>
        </w:rPr>
        <w:t>Bydliště (pokud je odlišné)………………………………...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7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1"/>
          <w:szCs w:val="21"/>
        </w:rPr>
        <w:t>Telefon do zam………………………………….   Mobil domů ………………………………………………….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8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 ………………………………………………………………..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</w:p>
    <w:p w:rsidR="006B0869" w:rsidRDefault="006B0869" w:rsidP="006B08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 xml:space="preserve">MATKA </w:t>
      </w:r>
      <w:r>
        <w:rPr>
          <w:rFonts w:ascii="Arial" w:hAnsi="Arial" w:cs="Arial"/>
        </w:rPr>
        <w:t>…………………………………. Bydliště (pokud je odlišné)…………………………………….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5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1"/>
          <w:szCs w:val="21"/>
        </w:rPr>
        <w:t>Telefon do zam………………………………….  Mobil domů ………………………………………………….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18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1"/>
          <w:szCs w:val="21"/>
        </w:rPr>
        <w:t>E-mail …………………………………………………………………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228" w:lineRule="exact"/>
      </w:pPr>
    </w:p>
    <w:p w:rsidR="006B0869" w:rsidRDefault="006B0869" w:rsidP="006B0869">
      <w:pPr>
        <w:widowControl w:val="0"/>
        <w:overflowPunct w:val="0"/>
        <w:autoSpaceDE w:val="0"/>
        <w:autoSpaceDN w:val="0"/>
        <w:adjustRightInd w:val="0"/>
        <w:spacing w:line="301" w:lineRule="auto"/>
        <w:jc w:val="both"/>
      </w:pPr>
      <w:r>
        <w:rPr>
          <w:rFonts w:ascii="Arial" w:hAnsi="Arial" w:cs="Arial"/>
          <w:sz w:val="17"/>
          <w:szCs w:val="17"/>
        </w:rPr>
        <w:t xml:space="preserve">Potvrzuji správnost zapsaných údajů a </w:t>
      </w:r>
      <w:r w:rsidR="00224256">
        <w:rPr>
          <w:rFonts w:ascii="Arial Narrow" w:hAnsi="Arial Narrow" w:cs="Arial Narrow"/>
          <w:sz w:val="18"/>
          <w:szCs w:val="18"/>
        </w:rPr>
        <w:t>d</w:t>
      </w:r>
      <w:r w:rsidR="00224256" w:rsidRPr="005F6FAF">
        <w:rPr>
          <w:rFonts w:ascii="Arial Narrow" w:hAnsi="Arial Narrow" w:cs="Arial Narrow"/>
          <w:sz w:val="18"/>
          <w:szCs w:val="18"/>
        </w:rPr>
        <w:t>ávám svůj souhlas základní škole k tomu, aby zpracovávala a evidovala osobní údaje a osobní citlivé údaje mého dítěte ve smyslu všech ustanovení zákona č. 101/2000 Sb., o ochraně osobních údajů v platném znění a ve smyslu čl.4 bod 2 a 11 Obecného nařízení EU č. 2016/679</w:t>
      </w:r>
      <w:r>
        <w:rPr>
          <w:rFonts w:ascii="Arial" w:hAnsi="Arial" w:cs="Arial"/>
          <w:sz w:val="17"/>
          <w:szCs w:val="17"/>
        </w:rPr>
        <w:t>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</w:t>
      </w:r>
    </w:p>
    <w:p w:rsidR="00224256" w:rsidRDefault="006B0869" w:rsidP="00224256">
      <w:pPr>
        <w:widowControl w:val="0"/>
        <w:overflowPunct w:val="0"/>
        <w:autoSpaceDE w:val="0"/>
        <w:autoSpaceDN w:val="0"/>
        <w:adjustRightInd w:val="0"/>
        <w:spacing w:line="264" w:lineRule="auto"/>
        <w:ind w:right="12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>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této škole a na zákonem stanovenou dobu, po kterou se tato dokumen</w:t>
      </w:r>
      <w:r w:rsidR="00224256">
        <w:rPr>
          <w:rFonts w:ascii="Arial" w:hAnsi="Arial" w:cs="Arial"/>
          <w:sz w:val="15"/>
          <w:szCs w:val="15"/>
        </w:rPr>
        <w:t>tace na škole povinně archivuje</w:t>
      </w:r>
      <w:r>
        <w:rPr>
          <w:rFonts w:ascii="Arial" w:hAnsi="Arial" w:cs="Arial"/>
          <w:sz w:val="15"/>
          <w:szCs w:val="15"/>
        </w:rPr>
        <w:t>.</w:t>
      </w:r>
      <w:r w:rsidR="00224256">
        <w:rPr>
          <w:rFonts w:ascii="Arial" w:hAnsi="Arial" w:cs="Arial"/>
          <w:sz w:val="15"/>
          <w:szCs w:val="15"/>
        </w:rPr>
        <w:t xml:space="preserve"> </w:t>
      </w:r>
      <w:r w:rsidR="00224256">
        <w:rPr>
          <w:rFonts w:ascii="Arial Narrow" w:hAnsi="Arial Narrow" w:cs="Arial Narrow"/>
          <w:sz w:val="18"/>
          <w:szCs w:val="18"/>
        </w:rPr>
        <w:t>Byl jsem poučen</w:t>
      </w:r>
      <w:r w:rsidR="00224256" w:rsidRPr="005F6FAF">
        <w:rPr>
          <w:rFonts w:ascii="Arial Narrow" w:hAnsi="Arial Narrow" w:cs="Arial Narrow"/>
          <w:sz w:val="18"/>
          <w:szCs w:val="18"/>
        </w:rPr>
        <w:t xml:space="preserve"> o právech podle zákona č. 101/2000 Sb a podle Obecného nařízení EU č. 2016/679</w:t>
      </w:r>
      <w:r w:rsidR="00224256">
        <w:rPr>
          <w:rFonts w:ascii="Arial Narrow" w:hAnsi="Arial Narrow" w:cs="Arial Narrow"/>
          <w:sz w:val="18"/>
          <w:szCs w:val="18"/>
        </w:rPr>
        <w:t>.</w:t>
      </w:r>
    </w:p>
    <w:p w:rsidR="006B0869" w:rsidRDefault="006B0869" w:rsidP="006B0869">
      <w:pPr>
        <w:widowControl w:val="0"/>
        <w:overflowPunct w:val="0"/>
        <w:autoSpaceDE w:val="0"/>
        <w:autoSpaceDN w:val="0"/>
        <w:adjustRightInd w:val="0"/>
        <w:spacing w:line="348" w:lineRule="auto"/>
        <w:jc w:val="both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200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spacing w:line="360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 xml:space="preserve">V </w:t>
      </w:r>
      <w:r w:rsidR="002D78A7">
        <w:rPr>
          <w:rFonts w:ascii="Arial" w:hAnsi="Arial" w:cs="Arial"/>
        </w:rPr>
        <w:t>……………………………dne ……………………. 2020</w:t>
      </w:r>
      <w:bookmarkStart w:id="0" w:name="_GoBack"/>
      <w:bookmarkEnd w:id="0"/>
    </w:p>
    <w:p w:rsidR="006B0869" w:rsidRDefault="006B0869" w:rsidP="006B0869">
      <w:pPr>
        <w:widowControl w:val="0"/>
        <w:autoSpaceDE w:val="0"/>
        <w:autoSpaceDN w:val="0"/>
        <w:adjustRightInd w:val="0"/>
        <w:spacing w:line="180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ind w:left="6660"/>
      </w:pPr>
      <w:r>
        <w:rPr>
          <w:rFonts w:ascii="Arial" w:hAnsi="Arial" w:cs="Arial"/>
        </w:rPr>
        <w:t>………………………………….</w:t>
      </w:r>
    </w:p>
    <w:p w:rsidR="006B0869" w:rsidRDefault="006B0869" w:rsidP="006B0869">
      <w:pPr>
        <w:widowControl w:val="0"/>
        <w:autoSpaceDE w:val="0"/>
        <w:autoSpaceDN w:val="0"/>
        <w:adjustRightInd w:val="0"/>
        <w:spacing w:line="36" w:lineRule="exact"/>
      </w:pPr>
    </w:p>
    <w:p w:rsidR="006B0869" w:rsidRDefault="006B0869" w:rsidP="006B0869">
      <w:pPr>
        <w:widowControl w:val="0"/>
        <w:autoSpaceDE w:val="0"/>
        <w:autoSpaceDN w:val="0"/>
        <w:adjustRightInd w:val="0"/>
        <w:ind w:left="6460"/>
      </w:pPr>
      <w:r>
        <w:rPr>
          <w:rFonts w:ascii="Arial" w:hAnsi="Arial" w:cs="Arial"/>
          <w:sz w:val="23"/>
          <w:szCs w:val="23"/>
        </w:rPr>
        <w:t xml:space="preserve">      podpis zákonného zástupce</w:t>
      </w:r>
    </w:p>
    <w:p w:rsidR="00550259" w:rsidRDefault="00550259" w:rsidP="007058EC">
      <w:pPr>
        <w:jc w:val="both"/>
      </w:pPr>
    </w:p>
    <w:sectPr w:rsidR="00550259" w:rsidSect="006B0869">
      <w:headerReference w:type="default" r:id="rId7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40" w:rsidRDefault="002B7A40">
      <w:r>
        <w:separator/>
      </w:r>
    </w:p>
  </w:endnote>
  <w:endnote w:type="continuationSeparator" w:id="0">
    <w:p w:rsidR="002B7A40" w:rsidRDefault="002B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40" w:rsidRDefault="002B7A40">
      <w:r>
        <w:separator/>
      </w:r>
    </w:p>
  </w:footnote>
  <w:footnote w:type="continuationSeparator" w:id="0">
    <w:p w:rsidR="002B7A40" w:rsidRDefault="002B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224256" w:rsidRPr="00D04C08">
      <w:rPr>
        <w:rStyle w:val="Siln"/>
        <w:rFonts w:asciiTheme="minorHAnsi" w:hAnsiTheme="minorHAnsi" w:cstheme="minorHAnsi"/>
        <w:i/>
        <w:sz w:val="20"/>
        <w:szCs w:val="20"/>
        <w:u w:val="none"/>
      </w:rPr>
      <w:t>115-7240240267</w:t>
    </w:r>
    <w:r w:rsidR="00224256" w:rsidRPr="00D04C08">
      <w:rPr>
        <w:rFonts w:ascii="Calibri" w:hAnsi="Calibri"/>
        <w:i/>
        <w:sz w:val="20"/>
        <w:szCs w:val="20"/>
        <w:u w:val="none"/>
      </w:rPr>
      <w:t>/0100</w:t>
    </w:r>
    <w:r w:rsidR="00224256" w:rsidRPr="00D04C08">
      <w:rPr>
        <w:rFonts w:asciiTheme="minorHAnsi" w:hAnsiTheme="minorHAnsi"/>
        <w:i/>
        <w:sz w:val="20"/>
        <w:szCs w:val="20"/>
        <w:u w:val="none"/>
        <w:lang w:val="de-DE"/>
      </w:rPr>
      <w:t xml:space="preserve">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2B7A40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3FAB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4256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CA6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B7A40"/>
    <w:rsid w:val="002C402F"/>
    <w:rsid w:val="002D2EBF"/>
    <w:rsid w:val="002D78A7"/>
    <w:rsid w:val="002E224B"/>
    <w:rsid w:val="002E5CB3"/>
    <w:rsid w:val="002F5D57"/>
    <w:rsid w:val="00300A59"/>
    <w:rsid w:val="00305B84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6CBF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0259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6DD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0869"/>
    <w:rsid w:val="006C3ECF"/>
    <w:rsid w:val="006C567B"/>
    <w:rsid w:val="006C716C"/>
    <w:rsid w:val="006D44BD"/>
    <w:rsid w:val="006D4750"/>
    <w:rsid w:val="006D4CF1"/>
    <w:rsid w:val="006D5C57"/>
    <w:rsid w:val="0070425F"/>
    <w:rsid w:val="007058EC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42DF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D530E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A2A0E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42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256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5</cp:revision>
  <cp:lastPrinted>2019-04-05T07:49:00Z</cp:lastPrinted>
  <dcterms:created xsi:type="dcterms:W3CDTF">2018-03-05T19:04:00Z</dcterms:created>
  <dcterms:modified xsi:type="dcterms:W3CDTF">2020-03-09T19:58:00Z</dcterms:modified>
</cp:coreProperties>
</file>