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EC" w:rsidRDefault="007058EC" w:rsidP="007058EC">
      <w:pPr>
        <w:jc w:val="both"/>
      </w:pPr>
    </w:p>
    <w:p w:rsidR="00975A1C" w:rsidRPr="00975A1C" w:rsidRDefault="00975A1C" w:rsidP="00975A1C">
      <w:pPr>
        <w:widowControl w:val="0"/>
        <w:overflowPunct w:val="0"/>
        <w:autoSpaceDE w:val="0"/>
        <w:autoSpaceDN w:val="0"/>
        <w:adjustRightInd w:val="0"/>
        <w:ind w:right="-125"/>
        <w:jc w:val="center"/>
        <w:rPr>
          <w:rFonts w:ascii="Arial Black" w:hAnsi="Arial Black"/>
        </w:rPr>
      </w:pPr>
      <w:r w:rsidRPr="00975A1C">
        <w:rPr>
          <w:rFonts w:ascii="Arial Black" w:hAnsi="Arial Black" w:cs="Impact"/>
          <w:b/>
          <w:bCs/>
          <w:sz w:val="40"/>
          <w:szCs w:val="40"/>
        </w:rPr>
        <w:t>Žádost o odklad povinné školn</w:t>
      </w:r>
      <w:bookmarkStart w:id="0" w:name="_GoBack"/>
      <w:bookmarkEnd w:id="0"/>
      <w:r w:rsidRPr="00975A1C">
        <w:rPr>
          <w:rFonts w:ascii="Arial Black" w:hAnsi="Arial Black" w:cs="Impact"/>
          <w:b/>
          <w:bCs/>
          <w:sz w:val="40"/>
          <w:szCs w:val="40"/>
        </w:rPr>
        <w:t>í docházky</w:t>
      </w:r>
    </w:p>
    <w:p w:rsidR="00975A1C" w:rsidRDefault="00975A1C" w:rsidP="00975A1C">
      <w:pPr>
        <w:widowControl w:val="0"/>
        <w:autoSpaceDE w:val="0"/>
        <w:autoSpaceDN w:val="0"/>
        <w:adjustRightInd w:val="0"/>
        <w:spacing w:line="200" w:lineRule="exact"/>
      </w:pPr>
    </w:p>
    <w:p w:rsidR="00975A1C" w:rsidRDefault="00975A1C" w:rsidP="00975A1C">
      <w:pPr>
        <w:widowControl w:val="0"/>
        <w:autoSpaceDE w:val="0"/>
        <w:autoSpaceDN w:val="0"/>
        <w:adjustRightInd w:val="0"/>
        <w:spacing w:line="200" w:lineRule="exact"/>
      </w:pPr>
    </w:p>
    <w:p w:rsidR="00975A1C" w:rsidRDefault="00975A1C" w:rsidP="00975A1C">
      <w:pPr>
        <w:widowControl w:val="0"/>
        <w:autoSpaceDE w:val="0"/>
        <w:autoSpaceDN w:val="0"/>
        <w:adjustRightInd w:val="0"/>
        <w:ind w:left="6"/>
      </w:pPr>
      <w:r>
        <w:rPr>
          <w:rFonts w:ascii="Arial" w:hAnsi="Arial" w:cs="Arial"/>
          <w:b/>
          <w:bCs/>
        </w:rPr>
        <w:t xml:space="preserve">Žadatel </w:t>
      </w:r>
      <w:r>
        <w:rPr>
          <w:rFonts w:ascii="Arial" w:hAnsi="Arial" w:cs="Arial"/>
        </w:rPr>
        <w:t>(zákonný zástupce dítěte)</w:t>
      </w:r>
      <w:r>
        <w:rPr>
          <w:rFonts w:ascii="Arial" w:hAnsi="Arial" w:cs="Arial"/>
          <w:b/>
          <w:bCs/>
        </w:rPr>
        <w:t>:</w:t>
      </w:r>
    </w:p>
    <w:p w:rsidR="00975A1C" w:rsidRDefault="00975A1C" w:rsidP="00975A1C">
      <w:pPr>
        <w:widowControl w:val="0"/>
        <w:autoSpaceDE w:val="0"/>
        <w:autoSpaceDN w:val="0"/>
        <w:adjustRightInd w:val="0"/>
        <w:spacing w:line="240" w:lineRule="exact"/>
      </w:pPr>
    </w:p>
    <w:p w:rsidR="00975A1C" w:rsidRDefault="00975A1C" w:rsidP="00975A1C">
      <w:pPr>
        <w:widowControl w:val="0"/>
        <w:tabs>
          <w:tab w:val="left" w:pos="2626"/>
        </w:tabs>
        <w:autoSpaceDE w:val="0"/>
        <w:autoSpaceDN w:val="0"/>
        <w:adjustRightInd w:val="0"/>
        <w:ind w:left="706"/>
      </w:pPr>
      <w:r>
        <w:rPr>
          <w:rFonts w:ascii="Arial" w:hAnsi="Arial" w:cs="Arial"/>
        </w:rPr>
        <w:t>Jméno a příjmení:</w:t>
      </w:r>
      <w:r>
        <w:tab/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:rsidR="00975A1C" w:rsidRDefault="00975A1C" w:rsidP="00975A1C">
      <w:pPr>
        <w:widowControl w:val="0"/>
        <w:autoSpaceDE w:val="0"/>
        <w:autoSpaceDN w:val="0"/>
        <w:adjustRightInd w:val="0"/>
        <w:spacing w:line="239" w:lineRule="exact"/>
      </w:pPr>
    </w:p>
    <w:p w:rsidR="00975A1C" w:rsidRDefault="00975A1C" w:rsidP="00975A1C">
      <w:pPr>
        <w:widowControl w:val="0"/>
        <w:tabs>
          <w:tab w:val="left" w:pos="3026"/>
        </w:tabs>
        <w:autoSpaceDE w:val="0"/>
        <w:autoSpaceDN w:val="0"/>
        <w:adjustRightInd w:val="0"/>
        <w:ind w:left="706"/>
      </w:pPr>
      <w:r>
        <w:rPr>
          <w:rFonts w:ascii="Arial" w:hAnsi="Arial" w:cs="Arial"/>
        </w:rPr>
        <w:t>Místo trvalého pobytu:</w:t>
      </w:r>
      <w:r>
        <w:rPr>
          <w:rFonts w:ascii="Arial" w:hAnsi="Arial" w:cs="Arial"/>
        </w:rPr>
        <w:tab/>
        <w:t>………………..……………………………………..</w:t>
      </w:r>
    </w:p>
    <w:p w:rsidR="00975A1C" w:rsidRDefault="00975A1C" w:rsidP="00975A1C">
      <w:pPr>
        <w:widowControl w:val="0"/>
        <w:autoSpaceDE w:val="0"/>
        <w:autoSpaceDN w:val="0"/>
        <w:adjustRightInd w:val="0"/>
        <w:spacing w:line="237" w:lineRule="exact"/>
      </w:pPr>
    </w:p>
    <w:p w:rsidR="00975A1C" w:rsidRDefault="00975A1C" w:rsidP="00975A1C">
      <w:pPr>
        <w:widowControl w:val="0"/>
        <w:tabs>
          <w:tab w:val="left" w:pos="2326"/>
        </w:tabs>
        <w:autoSpaceDE w:val="0"/>
        <w:autoSpaceDN w:val="0"/>
        <w:adjustRightInd w:val="0"/>
        <w:ind w:left="706"/>
      </w:pPr>
      <w:r>
        <w:rPr>
          <w:rFonts w:ascii="Arial" w:hAnsi="Arial" w:cs="Arial"/>
        </w:rPr>
        <w:t>Email, telefon:</w:t>
      </w:r>
      <w:r>
        <w:tab/>
      </w:r>
      <w:r>
        <w:rPr>
          <w:rFonts w:ascii="Arial" w:hAnsi="Arial" w:cs="Arial"/>
        </w:rPr>
        <w:t>………………………………………………</w:t>
      </w:r>
    </w:p>
    <w:p w:rsidR="00975A1C" w:rsidRDefault="00975A1C" w:rsidP="00975A1C">
      <w:pPr>
        <w:widowControl w:val="0"/>
        <w:autoSpaceDE w:val="0"/>
        <w:autoSpaceDN w:val="0"/>
        <w:adjustRightInd w:val="0"/>
        <w:ind w:left="6"/>
        <w:rPr>
          <w:rFonts w:ascii="Arial" w:hAnsi="Arial" w:cs="Arial"/>
        </w:rPr>
      </w:pPr>
    </w:p>
    <w:p w:rsidR="00975A1C" w:rsidRDefault="00975A1C" w:rsidP="00975A1C">
      <w:pPr>
        <w:widowControl w:val="0"/>
        <w:autoSpaceDE w:val="0"/>
        <w:autoSpaceDN w:val="0"/>
        <w:adjustRightInd w:val="0"/>
        <w:ind w:left="6"/>
        <w:rPr>
          <w:rFonts w:ascii="Arial" w:hAnsi="Arial" w:cs="Arial"/>
        </w:rPr>
      </w:pPr>
    </w:p>
    <w:p w:rsidR="00975A1C" w:rsidRDefault="00975A1C" w:rsidP="00975A1C">
      <w:pPr>
        <w:widowControl w:val="0"/>
        <w:autoSpaceDE w:val="0"/>
        <w:autoSpaceDN w:val="0"/>
        <w:adjustRightInd w:val="0"/>
        <w:ind w:left="6"/>
      </w:pPr>
      <w:r>
        <w:rPr>
          <w:rFonts w:ascii="Arial" w:hAnsi="Arial" w:cs="Arial"/>
        </w:rPr>
        <w:t>Správní orgán, jemuž je žádost doručována:</w:t>
      </w:r>
    </w:p>
    <w:p w:rsidR="00975A1C" w:rsidRDefault="00975A1C" w:rsidP="00975A1C">
      <w:pPr>
        <w:widowControl w:val="0"/>
        <w:autoSpaceDE w:val="0"/>
        <w:autoSpaceDN w:val="0"/>
        <w:adjustRightInd w:val="0"/>
        <w:spacing w:line="251" w:lineRule="exact"/>
      </w:pPr>
    </w:p>
    <w:p w:rsidR="00975A1C" w:rsidRDefault="00975A1C" w:rsidP="00975A1C">
      <w:pPr>
        <w:widowControl w:val="0"/>
        <w:overflowPunct w:val="0"/>
        <w:autoSpaceDE w:val="0"/>
        <w:autoSpaceDN w:val="0"/>
        <w:adjustRightInd w:val="0"/>
        <w:spacing w:line="264" w:lineRule="auto"/>
        <w:ind w:left="3806" w:right="1140" w:hanging="2691"/>
      </w:pPr>
      <w:r>
        <w:rPr>
          <w:rFonts w:ascii="Arial" w:hAnsi="Arial" w:cs="Arial"/>
          <w:b/>
          <w:bCs/>
        </w:rPr>
        <w:t>Základní škola, Velehrad, okres Uherské Hradišti</w:t>
      </w:r>
    </w:p>
    <w:p w:rsidR="00975A1C" w:rsidRDefault="00975A1C" w:rsidP="00975A1C">
      <w:pPr>
        <w:widowControl w:val="0"/>
        <w:autoSpaceDE w:val="0"/>
        <w:autoSpaceDN w:val="0"/>
        <w:adjustRightInd w:val="0"/>
        <w:spacing w:line="200" w:lineRule="exact"/>
      </w:pPr>
    </w:p>
    <w:p w:rsidR="00975A1C" w:rsidRDefault="00975A1C" w:rsidP="00975A1C">
      <w:pPr>
        <w:widowControl w:val="0"/>
        <w:overflowPunct w:val="0"/>
        <w:autoSpaceDE w:val="0"/>
        <w:autoSpaceDN w:val="0"/>
        <w:adjustRightInd w:val="0"/>
        <w:spacing w:line="266" w:lineRule="auto"/>
        <w:ind w:left="6" w:right="160"/>
      </w:pPr>
      <w:r>
        <w:rPr>
          <w:rFonts w:ascii="Arial" w:hAnsi="Arial" w:cs="Arial"/>
        </w:rPr>
        <w:t>Podle ustanovení § 37 zákona č. 561/2004 Sb. o předškolním, základním, středním, vyšším odborném a jiném vzdělávání (školský zákon)</w:t>
      </w:r>
    </w:p>
    <w:p w:rsidR="00975A1C" w:rsidRDefault="00975A1C" w:rsidP="00975A1C">
      <w:pPr>
        <w:widowControl w:val="0"/>
        <w:autoSpaceDE w:val="0"/>
        <w:autoSpaceDN w:val="0"/>
        <w:adjustRightInd w:val="0"/>
        <w:spacing w:line="213" w:lineRule="exact"/>
      </w:pPr>
    </w:p>
    <w:p w:rsidR="00975A1C" w:rsidRDefault="00975A1C" w:rsidP="00975A1C">
      <w:pPr>
        <w:widowControl w:val="0"/>
        <w:autoSpaceDE w:val="0"/>
        <w:autoSpaceDN w:val="0"/>
        <w:adjustRightInd w:val="0"/>
        <w:ind w:left="6"/>
      </w:pPr>
      <w:r>
        <w:rPr>
          <w:rFonts w:ascii="Arial" w:hAnsi="Arial" w:cs="Arial"/>
          <w:b/>
          <w:bCs/>
        </w:rPr>
        <w:t>žádám o odklad povinné školní docházky</w:t>
      </w:r>
    </w:p>
    <w:p w:rsidR="00975A1C" w:rsidRDefault="00975A1C" w:rsidP="00975A1C">
      <w:pPr>
        <w:widowControl w:val="0"/>
        <w:autoSpaceDE w:val="0"/>
        <w:autoSpaceDN w:val="0"/>
        <w:adjustRightInd w:val="0"/>
        <w:spacing w:line="242" w:lineRule="exact"/>
      </w:pPr>
    </w:p>
    <w:p w:rsidR="00975A1C" w:rsidRDefault="00975A1C" w:rsidP="00975A1C">
      <w:pPr>
        <w:widowControl w:val="0"/>
        <w:tabs>
          <w:tab w:val="left" w:pos="3426"/>
        </w:tabs>
        <w:autoSpaceDE w:val="0"/>
        <w:autoSpaceDN w:val="0"/>
        <w:adjustRightInd w:val="0"/>
        <w:ind w:left="706"/>
      </w:pPr>
      <w:r>
        <w:rPr>
          <w:rFonts w:ascii="Arial" w:hAnsi="Arial" w:cs="Arial"/>
        </w:rPr>
        <w:t>Jméno a příjmení dítìte:</w:t>
      </w:r>
      <w:r>
        <w:tab/>
      </w:r>
      <w:r>
        <w:rPr>
          <w:rFonts w:ascii="Arial" w:hAnsi="Arial" w:cs="Arial"/>
          <w:sz w:val="21"/>
          <w:szCs w:val="21"/>
        </w:rPr>
        <w:t>……………………..…………………………..</w:t>
      </w:r>
    </w:p>
    <w:p w:rsidR="00975A1C" w:rsidRDefault="00975A1C" w:rsidP="00975A1C">
      <w:pPr>
        <w:widowControl w:val="0"/>
        <w:autoSpaceDE w:val="0"/>
        <w:autoSpaceDN w:val="0"/>
        <w:adjustRightInd w:val="0"/>
        <w:spacing w:line="237" w:lineRule="exact"/>
      </w:pPr>
    </w:p>
    <w:p w:rsidR="00975A1C" w:rsidRDefault="00975A1C" w:rsidP="00975A1C">
      <w:pPr>
        <w:widowControl w:val="0"/>
        <w:tabs>
          <w:tab w:val="left" w:pos="3666"/>
        </w:tabs>
        <w:autoSpaceDE w:val="0"/>
        <w:autoSpaceDN w:val="0"/>
        <w:adjustRightInd w:val="0"/>
        <w:ind w:left="706"/>
      </w:pPr>
      <w:r>
        <w:rPr>
          <w:rFonts w:ascii="Arial" w:hAnsi="Arial" w:cs="Arial"/>
        </w:rPr>
        <w:t>Datum narození (rod.číslo):</w:t>
      </w:r>
      <w:r>
        <w:tab/>
      </w:r>
      <w:r>
        <w:rPr>
          <w:rFonts w:ascii="Arial" w:hAnsi="Arial" w:cs="Arial"/>
          <w:sz w:val="21"/>
          <w:szCs w:val="21"/>
        </w:rPr>
        <w:t>………………………………………………..</w:t>
      </w:r>
    </w:p>
    <w:p w:rsidR="00975A1C" w:rsidRDefault="00975A1C" w:rsidP="00975A1C">
      <w:pPr>
        <w:widowControl w:val="0"/>
        <w:autoSpaceDE w:val="0"/>
        <w:autoSpaceDN w:val="0"/>
        <w:adjustRightInd w:val="0"/>
        <w:spacing w:line="250" w:lineRule="exact"/>
      </w:pPr>
    </w:p>
    <w:p w:rsidR="00975A1C" w:rsidRDefault="00975A1C" w:rsidP="00975A1C">
      <w:pPr>
        <w:widowControl w:val="0"/>
        <w:overflowPunct w:val="0"/>
        <w:autoSpaceDE w:val="0"/>
        <w:autoSpaceDN w:val="0"/>
        <w:adjustRightInd w:val="0"/>
        <w:spacing w:line="270" w:lineRule="auto"/>
        <w:ind w:left="6"/>
        <w:jc w:val="both"/>
      </w:pPr>
      <w:r>
        <w:rPr>
          <w:rFonts w:ascii="Arial" w:hAnsi="Arial" w:cs="Arial"/>
        </w:rPr>
        <w:t>Zákonní zástupci dítěte (žáka) se dohodli, že záležitosti spojené s přijetím k základnímu vzdělávání (přestup do jiné základní školy, odklad školní docházky aj.) bude vyřizovat zákonný zástupce (jméno a příjmení):</w:t>
      </w:r>
    </w:p>
    <w:p w:rsidR="00975A1C" w:rsidRDefault="00975A1C" w:rsidP="00975A1C">
      <w:pPr>
        <w:widowControl w:val="0"/>
        <w:autoSpaceDE w:val="0"/>
        <w:autoSpaceDN w:val="0"/>
        <w:adjustRightInd w:val="0"/>
        <w:spacing w:line="8" w:lineRule="exact"/>
      </w:pPr>
    </w:p>
    <w:p w:rsidR="00975A1C" w:rsidRDefault="00975A1C" w:rsidP="00975A1C">
      <w:pPr>
        <w:widowControl w:val="0"/>
        <w:autoSpaceDE w:val="0"/>
        <w:autoSpaceDN w:val="0"/>
        <w:adjustRightInd w:val="0"/>
        <w:ind w:left="4346"/>
      </w:pPr>
      <w:r>
        <w:rPr>
          <w:rFonts w:ascii="Arial" w:hAnsi="Arial" w:cs="Arial"/>
        </w:rPr>
        <w:t>……………………………………………………</w:t>
      </w:r>
    </w:p>
    <w:p w:rsidR="00975A1C" w:rsidRDefault="00975A1C" w:rsidP="00975A1C">
      <w:pPr>
        <w:widowControl w:val="0"/>
        <w:overflowPunct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975A1C" w:rsidRDefault="00975A1C" w:rsidP="00975A1C">
      <w:pPr>
        <w:widowControl w:val="0"/>
        <w:overflowPunct w:val="0"/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V ..…………………  dne ……..…………</w:t>
      </w:r>
    </w:p>
    <w:p w:rsidR="00975A1C" w:rsidRDefault="00975A1C" w:rsidP="00975A1C">
      <w:pPr>
        <w:widowControl w:val="0"/>
        <w:autoSpaceDE w:val="0"/>
        <w:autoSpaceDN w:val="0"/>
        <w:adjustRightInd w:val="0"/>
        <w:spacing w:line="242" w:lineRule="exact"/>
      </w:pPr>
    </w:p>
    <w:p w:rsidR="00975A1C" w:rsidRDefault="00975A1C" w:rsidP="00975A1C">
      <w:pPr>
        <w:widowControl w:val="0"/>
        <w:autoSpaceDE w:val="0"/>
        <w:autoSpaceDN w:val="0"/>
        <w:adjustRightInd w:val="0"/>
        <w:ind w:left="6146"/>
      </w:pPr>
      <w:r>
        <w:rPr>
          <w:rFonts w:ascii="Arial" w:hAnsi="Arial" w:cs="Arial"/>
        </w:rPr>
        <w:t>………………………………..…</w:t>
      </w:r>
    </w:p>
    <w:p w:rsidR="00975A1C" w:rsidRDefault="00975A1C" w:rsidP="00975A1C">
      <w:pPr>
        <w:widowControl w:val="0"/>
        <w:autoSpaceDE w:val="0"/>
        <w:autoSpaceDN w:val="0"/>
        <w:adjustRightInd w:val="0"/>
        <w:spacing w:line="38" w:lineRule="exact"/>
      </w:pPr>
    </w:p>
    <w:p w:rsidR="00975A1C" w:rsidRDefault="00975A1C" w:rsidP="00975A1C">
      <w:pPr>
        <w:widowControl w:val="0"/>
        <w:autoSpaceDE w:val="0"/>
        <w:autoSpaceDN w:val="0"/>
        <w:adjustRightInd w:val="0"/>
        <w:ind w:left="6366"/>
      </w:pPr>
      <w:r>
        <w:rPr>
          <w:rFonts w:ascii="Arial" w:hAnsi="Arial" w:cs="Arial"/>
        </w:rPr>
        <w:t>podpis zákonného zástupce</w:t>
      </w:r>
    </w:p>
    <w:p w:rsidR="00975A1C" w:rsidRDefault="00975A1C" w:rsidP="00975A1C">
      <w:pPr>
        <w:widowControl w:val="0"/>
        <w:autoSpaceDE w:val="0"/>
        <w:autoSpaceDN w:val="0"/>
        <w:adjustRightInd w:val="0"/>
        <w:spacing w:line="200" w:lineRule="exact"/>
      </w:pPr>
    </w:p>
    <w:p w:rsidR="00975A1C" w:rsidRDefault="00975A1C" w:rsidP="00975A1C">
      <w:pPr>
        <w:widowControl w:val="0"/>
        <w:autoSpaceDE w:val="0"/>
        <w:autoSpaceDN w:val="0"/>
        <w:adjustRightInd w:val="0"/>
        <w:spacing w:line="200" w:lineRule="exact"/>
      </w:pPr>
    </w:p>
    <w:p w:rsidR="00975A1C" w:rsidRDefault="00975A1C" w:rsidP="00975A1C">
      <w:pPr>
        <w:widowControl w:val="0"/>
        <w:autoSpaceDE w:val="0"/>
        <w:autoSpaceDN w:val="0"/>
        <w:adjustRightInd w:val="0"/>
        <w:spacing w:line="200" w:lineRule="exact"/>
      </w:pPr>
    </w:p>
    <w:p w:rsidR="00975A1C" w:rsidRDefault="00975A1C" w:rsidP="00975A1C">
      <w:pPr>
        <w:widowControl w:val="0"/>
        <w:autoSpaceDE w:val="0"/>
        <w:autoSpaceDN w:val="0"/>
        <w:adjustRightInd w:val="0"/>
        <w:spacing w:line="321" w:lineRule="exact"/>
      </w:pPr>
    </w:p>
    <w:p w:rsidR="00975A1C" w:rsidRDefault="00975A1C" w:rsidP="00975A1C">
      <w:pPr>
        <w:widowControl w:val="0"/>
        <w:autoSpaceDE w:val="0"/>
        <w:autoSpaceDN w:val="0"/>
        <w:adjustRightInd w:val="0"/>
        <w:ind w:left="6"/>
      </w:pPr>
      <w:r>
        <w:rPr>
          <w:rFonts w:ascii="Arial" w:hAnsi="Arial" w:cs="Arial"/>
          <w:b/>
          <w:bCs/>
          <w:i/>
          <w:iCs/>
        </w:rPr>
        <w:t>Přílohy:</w:t>
      </w:r>
    </w:p>
    <w:p w:rsidR="00975A1C" w:rsidRDefault="00975A1C" w:rsidP="00975A1C">
      <w:pPr>
        <w:widowControl w:val="0"/>
        <w:autoSpaceDE w:val="0"/>
        <w:autoSpaceDN w:val="0"/>
        <w:adjustRightInd w:val="0"/>
        <w:spacing w:line="35" w:lineRule="exact"/>
      </w:pPr>
    </w:p>
    <w:p w:rsidR="00975A1C" w:rsidRDefault="00975A1C" w:rsidP="00975A1C">
      <w:pPr>
        <w:widowControl w:val="0"/>
        <w:numPr>
          <w:ilvl w:val="0"/>
          <w:numId w:val="22"/>
        </w:numPr>
        <w:tabs>
          <w:tab w:val="clear" w:pos="720"/>
          <w:tab w:val="num" w:pos="786"/>
        </w:tabs>
        <w:overflowPunct w:val="0"/>
        <w:autoSpaceDE w:val="0"/>
        <w:autoSpaceDN w:val="0"/>
        <w:adjustRightInd w:val="0"/>
        <w:ind w:left="786" w:hanging="426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doporučující posouzení příslušného školského poradenského zařízení</w:t>
      </w:r>
    </w:p>
    <w:p w:rsidR="00975A1C" w:rsidRDefault="00975A1C" w:rsidP="00975A1C">
      <w:pPr>
        <w:widowControl w:val="0"/>
        <w:autoSpaceDE w:val="0"/>
        <w:autoSpaceDN w:val="0"/>
        <w:adjustRightInd w:val="0"/>
        <w:spacing w:line="238" w:lineRule="exact"/>
        <w:rPr>
          <w:rFonts w:ascii="Arial" w:hAnsi="Arial" w:cs="Arial"/>
          <w:i/>
          <w:iCs/>
        </w:rPr>
      </w:pPr>
    </w:p>
    <w:p w:rsidR="00975A1C" w:rsidRDefault="00975A1C" w:rsidP="00975A1C">
      <w:pPr>
        <w:widowControl w:val="0"/>
        <w:numPr>
          <w:ilvl w:val="0"/>
          <w:numId w:val="22"/>
        </w:numPr>
        <w:tabs>
          <w:tab w:val="clear" w:pos="720"/>
          <w:tab w:val="num" w:pos="786"/>
        </w:tabs>
        <w:overflowPunct w:val="0"/>
        <w:autoSpaceDE w:val="0"/>
        <w:autoSpaceDN w:val="0"/>
        <w:adjustRightInd w:val="0"/>
        <w:ind w:left="786" w:hanging="426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doporučující posouzení odborného lékaře nebo klinického psychologa</w:t>
      </w:r>
    </w:p>
    <w:p w:rsidR="00975A1C" w:rsidRDefault="00975A1C" w:rsidP="00975A1C">
      <w:pPr>
        <w:widowControl w:val="0"/>
        <w:autoSpaceDE w:val="0"/>
        <w:autoSpaceDN w:val="0"/>
        <w:adjustRightInd w:val="0"/>
        <w:spacing w:line="20" w:lineRule="exact"/>
      </w:pPr>
    </w:p>
    <w:p w:rsidR="00550259" w:rsidRDefault="00550259" w:rsidP="007058EC">
      <w:pPr>
        <w:jc w:val="both"/>
      </w:pPr>
    </w:p>
    <w:sectPr w:rsidR="00550259" w:rsidSect="00975A1C">
      <w:headerReference w:type="default" r:id="rId7"/>
      <w:pgSz w:w="11906" w:h="16838" w:code="9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42D" w:rsidRDefault="0085742D">
      <w:r>
        <w:separator/>
      </w:r>
    </w:p>
  </w:endnote>
  <w:endnote w:type="continuationSeparator" w:id="0">
    <w:p w:rsidR="0085742D" w:rsidRDefault="0085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42D" w:rsidRDefault="0085742D">
      <w:r>
        <w:separator/>
      </w:r>
    </w:p>
  </w:footnote>
  <w:footnote w:type="continuationSeparator" w:id="0">
    <w:p w:rsidR="0085742D" w:rsidRDefault="00857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80" w:rsidRPr="00977C38" w:rsidRDefault="0068566B" w:rsidP="005A7506">
    <w:pPr>
      <w:pStyle w:val="Nzev"/>
      <w:rPr>
        <w:rFonts w:asciiTheme="minorHAnsi" w:hAnsiTheme="minorHAnsi"/>
        <w:sz w:val="28"/>
        <w:szCs w:val="28"/>
        <w:u w:val="none"/>
      </w:rPr>
    </w:pPr>
    <w:r w:rsidRPr="00977C38">
      <w:rPr>
        <w:rFonts w:asciiTheme="minorHAnsi" w:hAnsiTheme="minorHAnsi"/>
        <w:caps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5917565</wp:posOffset>
          </wp:positionH>
          <wp:positionV relativeFrom="paragraph">
            <wp:posOffset>5715</wp:posOffset>
          </wp:positionV>
          <wp:extent cx="457200" cy="688044"/>
          <wp:effectExtent l="0" t="0" r="0" b="0"/>
          <wp:wrapNone/>
          <wp:docPr id="2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992" w:rsidRPr="00977C38">
      <w:rPr>
        <w:rFonts w:asciiTheme="minorHAnsi" w:hAnsiTheme="minorHAnsi"/>
        <w:caps/>
        <w:sz w:val="28"/>
        <w:szCs w:val="28"/>
        <w:u w:val="none"/>
      </w:rPr>
      <w:t>Základní škola</w:t>
    </w:r>
    <w:r w:rsidR="00B04641">
      <w:rPr>
        <w:rFonts w:asciiTheme="minorHAnsi" w:hAnsiTheme="minorHAnsi"/>
        <w:caps/>
        <w:sz w:val="28"/>
        <w:szCs w:val="28"/>
        <w:u w:val="none"/>
      </w:rPr>
      <w:t>,</w:t>
    </w:r>
    <w:r w:rsidR="00B82992" w:rsidRPr="00977C38">
      <w:rPr>
        <w:rFonts w:asciiTheme="minorHAnsi" w:hAnsiTheme="minorHAnsi"/>
        <w:caps/>
        <w:sz w:val="28"/>
        <w:szCs w:val="28"/>
        <w:u w:val="none"/>
      </w:rPr>
      <w:t xml:space="preserve"> Velehrad</w:t>
    </w:r>
    <w:r w:rsidR="00B04641">
      <w:rPr>
        <w:rFonts w:asciiTheme="minorHAnsi" w:hAnsiTheme="minorHAnsi"/>
        <w:caps/>
        <w:sz w:val="28"/>
        <w:szCs w:val="28"/>
        <w:u w:val="none"/>
      </w:rPr>
      <w:t>, okres</w:t>
    </w:r>
    <w:r w:rsidR="000659E5">
      <w:rPr>
        <w:rFonts w:asciiTheme="minorHAnsi" w:hAnsiTheme="minorHAnsi"/>
        <w:caps/>
        <w:sz w:val="28"/>
        <w:szCs w:val="28"/>
        <w:u w:val="none"/>
      </w:rPr>
      <w:t xml:space="preserve"> UHERSKÉ HRADIŠTĚ</w:t>
    </w:r>
  </w:p>
  <w:p w:rsidR="0068566B" w:rsidRDefault="00B82992" w:rsidP="0068566B">
    <w:pPr>
      <w:pStyle w:val="Nzev"/>
      <w:ind w:left="-567"/>
      <w:rPr>
        <w:rFonts w:asciiTheme="minorHAnsi" w:hAnsiTheme="minorHAnsi"/>
        <w:sz w:val="20"/>
        <w:szCs w:val="20"/>
        <w:u w:val="none"/>
      </w:rPr>
    </w:pPr>
    <w:r w:rsidRPr="0068566B">
      <w:rPr>
        <w:rFonts w:asciiTheme="minorHAnsi" w:hAnsiTheme="minorHAnsi"/>
        <w:sz w:val="20"/>
        <w:szCs w:val="20"/>
        <w:u w:val="none"/>
      </w:rPr>
      <w:t xml:space="preserve"> </w:t>
    </w:r>
    <w:r w:rsidR="005C3E68" w:rsidRPr="0068566B">
      <w:rPr>
        <w:rFonts w:asciiTheme="minorHAnsi" w:hAnsiTheme="minorHAnsi"/>
        <w:sz w:val="20"/>
        <w:szCs w:val="20"/>
        <w:u w:val="none"/>
      </w:rPr>
      <w:t xml:space="preserve">Salašská 300, </w:t>
    </w:r>
    <w:r w:rsidRPr="0068566B">
      <w:rPr>
        <w:rFonts w:asciiTheme="minorHAnsi" w:hAnsiTheme="minorHAnsi"/>
        <w:sz w:val="20"/>
        <w:szCs w:val="20"/>
        <w:u w:val="none"/>
      </w:rPr>
      <w:t>687 06  Velehr</w:t>
    </w:r>
    <w:r w:rsidR="0068566B" w:rsidRPr="0068566B">
      <w:rPr>
        <w:rFonts w:asciiTheme="minorHAnsi" w:hAnsiTheme="minorHAnsi"/>
        <w:sz w:val="20"/>
        <w:szCs w:val="20"/>
        <w:u w:val="none"/>
      </w:rPr>
      <w:t>ad,</w:t>
    </w:r>
    <w:r w:rsidR="00C86B80" w:rsidRPr="0068566B"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sz w:val="20"/>
        <w:szCs w:val="20"/>
        <w:u w:val="none"/>
      </w:rPr>
      <w:t xml:space="preserve">okres Uherské Hradiště                                                           </w:t>
    </w:r>
    <w:r w:rsidR="0068566B">
      <w:rPr>
        <w:rFonts w:asciiTheme="minorHAnsi" w:hAnsiTheme="minorHAnsi"/>
        <w:sz w:val="20"/>
        <w:szCs w:val="20"/>
        <w:u w:val="none"/>
      </w:rPr>
      <w:t xml:space="preserve">                       </w:t>
    </w:r>
  </w:p>
  <w:p w:rsidR="005C3E68" w:rsidRDefault="0068566B" w:rsidP="00B26161">
    <w:pPr>
      <w:pStyle w:val="Nzev"/>
      <w:ind w:left="-567"/>
      <w:rPr>
        <w:rFonts w:asciiTheme="minorHAnsi" w:hAnsiTheme="minorHAnsi"/>
        <w:b w:val="0"/>
        <w:i/>
        <w:sz w:val="20"/>
        <w:szCs w:val="20"/>
        <w:u w:val="none"/>
      </w:rPr>
    </w:pPr>
    <w:r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Bankovní spojení</w:t>
    </w:r>
    <w:r w:rsidRPr="00125427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: </w:t>
    </w:r>
    <w:r w:rsidR="00125427" w:rsidRPr="00125427">
      <w:rPr>
        <w:rStyle w:val="Siln"/>
        <w:rFonts w:asciiTheme="minorHAnsi" w:hAnsiTheme="minorHAnsi" w:cstheme="minorHAnsi"/>
        <w:i/>
        <w:sz w:val="20"/>
        <w:szCs w:val="20"/>
        <w:u w:val="none"/>
      </w:rPr>
      <w:t>115-7240240267</w:t>
    </w:r>
    <w:r w:rsidR="00125427" w:rsidRPr="00125427">
      <w:rPr>
        <w:rFonts w:ascii="Calibri" w:hAnsi="Calibri"/>
        <w:i/>
        <w:sz w:val="20"/>
        <w:szCs w:val="20"/>
        <w:u w:val="none"/>
      </w:rPr>
      <w:t>/0100</w:t>
    </w:r>
    <w:r w:rsidR="00125427">
      <w:rPr>
        <w:rFonts w:ascii="Calibri" w:hAnsi="Calibri"/>
        <w:i/>
        <w:sz w:val="20"/>
        <w:szCs w:val="20"/>
        <w:u w:val="none"/>
      </w:rPr>
      <w:t xml:space="preserve"> 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IČO: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>46956735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  </w:t>
    </w:r>
    <w:r w:rsidR="00B26161" w:rsidRPr="00B26161">
      <w:rPr>
        <w:rFonts w:asciiTheme="minorHAnsi" w:hAnsiTheme="minorHAnsi"/>
        <w:b w:val="0"/>
        <w:sz w:val="20"/>
        <w:szCs w:val="20"/>
        <w:u w:val="none"/>
        <w:lang w:val="de-DE"/>
      </w:rPr>
      <w:sym w:font="Wingdings" w:char="F028"/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 xml:space="preserve">572 571 157     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e-mail: 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="00B26161" w:rsidRPr="00977C38">
      <w:rPr>
        <w:rFonts w:asciiTheme="minorHAnsi" w:hAnsiTheme="minorHAnsi"/>
        <w:b w:val="0"/>
        <w:i/>
        <w:sz w:val="20"/>
        <w:szCs w:val="20"/>
        <w:u w:val="none"/>
      </w:rPr>
      <w:t>info@zsvelehrad.cz</w:t>
    </w:r>
  </w:p>
  <w:p w:rsidR="00B26161" w:rsidRPr="00B26161" w:rsidRDefault="0085742D" w:rsidP="00977C38">
    <w:pPr>
      <w:pStyle w:val="Nzev"/>
      <w:tabs>
        <w:tab w:val="left" w:pos="2070"/>
      </w:tabs>
      <w:jc w:val="left"/>
      <w:rPr>
        <w:rFonts w:asciiTheme="minorHAnsi" w:hAnsiTheme="minorHAnsi"/>
        <w:b w:val="0"/>
        <w:i/>
        <w:sz w:val="20"/>
        <w:szCs w:val="20"/>
        <w:u w:val="none"/>
        <w:lang w:val="de-DE"/>
      </w:rPr>
    </w:pPr>
    <w:r>
      <w:rPr>
        <w:b w:val="0"/>
        <w:u w:val="none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38"/>
        </w:tabs>
        <w:ind w:left="938" w:hanging="113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38"/>
        </w:tabs>
        <w:ind w:left="938" w:hanging="113"/>
      </w:pPr>
      <w:rPr>
        <w:rFonts w:ascii="Symbol" w:hAnsi="Symbol" w:cs="Symbol"/>
      </w:rPr>
    </w:lvl>
  </w:abstractNum>
  <w:abstractNum w:abstractNumId="3" w15:restartNumberingAfterBreak="0">
    <w:nsid w:val="00000029"/>
    <w:multiLevelType w:val="hybridMultilevel"/>
    <w:tmpl w:val="000018BE"/>
    <w:lvl w:ilvl="0" w:tplc="00006784">
      <w:start w:val="22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823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5952059"/>
    <w:multiLevelType w:val="hybridMultilevel"/>
    <w:tmpl w:val="FDD44CB4"/>
    <w:lvl w:ilvl="0" w:tplc="0EB8240A">
      <w:start w:val="6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C5971"/>
    <w:multiLevelType w:val="multilevel"/>
    <w:tmpl w:val="17847BAA"/>
    <w:lvl w:ilvl="0">
      <w:start w:val="2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7" w15:restartNumberingAfterBreak="0">
    <w:nsid w:val="21200FD3"/>
    <w:multiLevelType w:val="hybridMultilevel"/>
    <w:tmpl w:val="6E9A980E"/>
    <w:lvl w:ilvl="0" w:tplc="ED52F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D4655"/>
    <w:multiLevelType w:val="multilevel"/>
    <w:tmpl w:val="ABDA5398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9" w15:restartNumberingAfterBreak="0">
    <w:nsid w:val="2A007C5D"/>
    <w:multiLevelType w:val="hybridMultilevel"/>
    <w:tmpl w:val="3D5E9E8C"/>
    <w:lvl w:ilvl="0" w:tplc="6CDA4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96BB6"/>
    <w:multiLevelType w:val="hybridMultilevel"/>
    <w:tmpl w:val="75A831BA"/>
    <w:lvl w:ilvl="0" w:tplc="AD2E51F4">
      <w:start w:val="68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2B5473CB"/>
    <w:multiLevelType w:val="multilevel"/>
    <w:tmpl w:val="ED4C25B6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2" w15:restartNumberingAfterBreak="0">
    <w:nsid w:val="2D0B2A76"/>
    <w:multiLevelType w:val="hybridMultilevel"/>
    <w:tmpl w:val="756653C2"/>
    <w:lvl w:ilvl="0" w:tplc="353456C6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0129B"/>
    <w:multiLevelType w:val="hybridMultilevel"/>
    <w:tmpl w:val="2DC2C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0D56C5"/>
    <w:multiLevelType w:val="hybridMultilevel"/>
    <w:tmpl w:val="890872BA"/>
    <w:lvl w:ilvl="0" w:tplc="0C5C7C78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92E45"/>
    <w:multiLevelType w:val="hybridMultilevel"/>
    <w:tmpl w:val="02361F40"/>
    <w:lvl w:ilvl="0" w:tplc="F5B4B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86BB9"/>
    <w:multiLevelType w:val="hybridMultilevel"/>
    <w:tmpl w:val="AF083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024FB2"/>
    <w:multiLevelType w:val="multilevel"/>
    <w:tmpl w:val="58F06602"/>
    <w:lvl w:ilvl="0">
      <w:start w:val="22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8" w15:restartNumberingAfterBreak="0">
    <w:nsid w:val="57EE1F97"/>
    <w:multiLevelType w:val="multilevel"/>
    <w:tmpl w:val="53D802EE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9" w15:restartNumberingAfterBreak="0">
    <w:nsid w:val="6677242E"/>
    <w:multiLevelType w:val="hybridMultilevel"/>
    <w:tmpl w:val="24843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980E86"/>
    <w:multiLevelType w:val="hybridMultilevel"/>
    <w:tmpl w:val="A59CC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6A2D03"/>
    <w:multiLevelType w:val="hybridMultilevel"/>
    <w:tmpl w:val="BE184D78"/>
    <w:lvl w:ilvl="0" w:tplc="0B7A9DFE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17"/>
  </w:num>
  <w:num w:numId="8">
    <w:abstractNumId w:val="18"/>
  </w:num>
  <w:num w:numId="9">
    <w:abstractNumId w:val="20"/>
  </w:num>
  <w:num w:numId="10">
    <w:abstractNumId w:val="7"/>
  </w:num>
  <w:num w:numId="11">
    <w:abstractNumId w:val="16"/>
  </w:num>
  <w:num w:numId="12">
    <w:abstractNumId w:val="12"/>
  </w:num>
  <w:num w:numId="13">
    <w:abstractNumId w:val="14"/>
  </w:num>
  <w:num w:numId="14">
    <w:abstractNumId w:val="21"/>
  </w:num>
  <w:num w:numId="15">
    <w:abstractNumId w:val="13"/>
  </w:num>
  <w:num w:numId="16">
    <w:abstractNumId w:val="15"/>
  </w:num>
  <w:num w:numId="17">
    <w:abstractNumId w:val="9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A"/>
    <w:rsid w:val="00002A5C"/>
    <w:rsid w:val="00006AAC"/>
    <w:rsid w:val="00014B2A"/>
    <w:rsid w:val="000170D7"/>
    <w:rsid w:val="00021F3B"/>
    <w:rsid w:val="000346A3"/>
    <w:rsid w:val="00034F8D"/>
    <w:rsid w:val="000378AB"/>
    <w:rsid w:val="0005120B"/>
    <w:rsid w:val="00051B5D"/>
    <w:rsid w:val="0006200E"/>
    <w:rsid w:val="00062EAD"/>
    <w:rsid w:val="00063EEA"/>
    <w:rsid w:val="00064439"/>
    <w:rsid w:val="000659E5"/>
    <w:rsid w:val="000749BC"/>
    <w:rsid w:val="00083CD2"/>
    <w:rsid w:val="000940F5"/>
    <w:rsid w:val="00095CC3"/>
    <w:rsid w:val="0009647D"/>
    <w:rsid w:val="000A28DA"/>
    <w:rsid w:val="000A45B0"/>
    <w:rsid w:val="000A4CF1"/>
    <w:rsid w:val="000B5FDB"/>
    <w:rsid w:val="000C00DA"/>
    <w:rsid w:val="000C137B"/>
    <w:rsid w:val="000C2628"/>
    <w:rsid w:val="000C2722"/>
    <w:rsid w:val="000C36D7"/>
    <w:rsid w:val="000C4773"/>
    <w:rsid w:val="000D499C"/>
    <w:rsid w:val="000D7942"/>
    <w:rsid w:val="000E6989"/>
    <w:rsid w:val="000E7444"/>
    <w:rsid w:val="000F6487"/>
    <w:rsid w:val="00104BDE"/>
    <w:rsid w:val="00106F1D"/>
    <w:rsid w:val="00110550"/>
    <w:rsid w:val="00120E00"/>
    <w:rsid w:val="00124023"/>
    <w:rsid w:val="00125427"/>
    <w:rsid w:val="001264AD"/>
    <w:rsid w:val="0012699A"/>
    <w:rsid w:val="0013173B"/>
    <w:rsid w:val="00133B9C"/>
    <w:rsid w:val="00135537"/>
    <w:rsid w:val="001378CD"/>
    <w:rsid w:val="00143E82"/>
    <w:rsid w:val="00144279"/>
    <w:rsid w:val="00146BD0"/>
    <w:rsid w:val="00146D23"/>
    <w:rsid w:val="001471D1"/>
    <w:rsid w:val="001562DE"/>
    <w:rsid w:val="001647EF"/>
    <w:rsid w:val="0017429F"/>
    <w:rsid w:val="0018099C"/>
    <w:rsid w:val="0018384B"/>
    <w:rsid w:val="00185C6B"/>
    <w:rsid w:val="00191CA7"/>
    <w:rsid w:val="00191D35"/>
    <w:rsid w:val="001929D5"/>
    <w:rsid w:val="00195CCB"/>
    <w:rsid w:val="001A125A"/>
    <w:rsid w:val="001A2DE4"/>
    <w:rsid w:val="001A534C"/>
    <w:rsid w:val="001A5B75"/>
    <w:rsid w:val="001B02ED"/>
    <w:rsid w:val="001B4230"/>
    <w:rsid w:val="001B4C70"/>
    <w:rsid w:val="001B4E44"/>
    <w:rsid w:val="001B7ED0"/>
    <w:rsid w:val="001D0880"/>
    <w:rsid w:val="001D1A63"/>
    <w:rsid w:val="001D3F2C"/>
    <w:rsid w:val="001D5973"/>
    <w:rsid w:val="001D6241"/>
    <w:rsid w:val="001F3F55"/>
    <w:rsid w:val="001F451E"/>
    <w:rsid w:val="001F4566"/>
    <w:rsid w:val="00201609"/>
    <w:rsid w:val="00205D12"/>
    <w:rsid w:val="00205F5A"/>
    <w:rsid w:val="00210933"/>
    <w:rsid w:val="0021102F"/>
    <w:rsid w:val="00225B15"/>
    <w:rsid w:val="0022656E"/>
    <w:rsid w:val="00226697"/>
    <w:rsid w:val="00244F43"/>
    <w:rsid w:val="002526A1"/>
    <w:rsid w:val="002557C6"/>
    <w:rsid w:val="002573D6"/>
    <w:rsid w:val="00262196"/>
    <w:rsid w:val="00263438"/>
    <w:rsid w:val="002748E1"/>
    <w:rsid w:val="00275AE3"/>
    <w:rsid w:val="00276E3D"/>
    <w:rsid w:val="0028527E"/>
    <w:rsid w:val="00287A7A"/>
    <w:rsid w:val="00291CA6"/>
    <w:rsid w:val="002949D1"/>
    <w:rsid w:val="0029508E"/>
    <w:rsid w:val="002954FD"/>
    <w:rsid w:val="002A3250"/>
    <w:rsid w:val="002B08AD"/>
    <w:rsid w:val="002B2F60"/>
    <w:rsid w:val="002B3326"/>
    <w:rsid w:val="002B42BE"/>
    <w:rsid w:val="002B5B55"/>
    <w:rsid w:val="002B684B"/>
    <w:rsid w:val="002C402F"/>
    <w:rsid w:val="002D2EBF"/>
    <w:rsid w:val="002E224B"/>
    <w:rsid w:val="002E5CB3"/>
    <w:rsid w:val="002F5D57"/>
    <w:rsid w:val="00300A59"/>
    <w:rsid w:val="00305B84"/>
    <w:rsid w:val="00306C89"/>
    <w:rsid w:val="00306FA2"/>
    <w:rsid w:val="003071DD"/>
    <w:rsid w:val="00312C3F"/>
    <w:rsid w:val="0031563B"/>
    <w:rsid w:val="00316A45"/>
    <w:rsid w:val="00320FCB"/>
    <w:rsid w:val="00330207"/>
    <w:rsid w:val="00330CCD"/>
    <w:rsid w:val="0033282B"/>
    <w:rsid w:val="00333F66"/>
    <w:rsid w:val="0033707D"/>
    <w:rsid w:val="00340A37"/>
    <w:rsid w:val="00340BE7"/>
    <w:rsid w:val="0034130A"/>
    <w:rsid w:val="0034375C"/>
    <w:rsid w:val="00345722"/>
    <w:rsid w:val="00350399"/>
    <w:rsid w:val="003510CD"/>
    <w:rsid w:val="00353F2C"/>
    <w:rsid w:val="00356A72"/>
    <w:rsid w:val="003578F0"/>
    <w:rsid w:val="00363FDA"/>
    <w:rsid w:val="003708DF"/>
    <w:rsid w:val="00373AC7"/>
    <w:rsid w:val="00373D64"/>
    <w:rsid w:val="00374E43"/>
    <w:rsid w:val="003868C0"/>
    <w:rsid w:val="0039026C"/>
    <w:rsid w:val="003921CA"/>
    <w:rsid w:val="003960B2"/>
    <w:rsid w:val="003A046B"/>
    <w:rsid w:val="003B2736"/>
    <w:rsid w:val="003B52FE"/>
    <w:rsid w:val="003B6D78"/>
    <w:rsid w:val="003B7E71"/>
    <w:rsid w:val="003C2B46"/>
    <w:rsid w:val="003C2C39"/>
    <w:rsid w:val="003C341F"/>
    <w:rsid w:val="003D1DD9"/>
    <w:rsid w:val="003D39FB"/>
    <w:rsid w:val="003D3F98"/>
    <w:rsid w:val="003E1F5F"/>
    <w:rsid w:val="003E349B"/>
    <w:rsid w:val="003E3B1D"/>
    <w:rsid w:val="003E48D3"/>
    <w:rsid w:val="003E6BAA"/>
    <w:rsid w:val="003F0587"/>
    <w:rsid w:val="003F2DB1"/>
    <w:rsid w:val="003F36A7"/>
    <w:rsid w:val="003F51AE"/>
    <w:rsid w:val="004052CF"/>
    <w:rsid w:val="00406F4D"/>
    <w:rsid w:val="00415FFB"/>
    <w:rsid w:val="00423696"/>
    <w:rsid w:val="004353A6"/>
    <w:rsid w:val="00435CAD"/>
    <w:rsid w:val="00437CCF"/>
    <w:rsid w:val="004418BB"/>
    <w:rsid w:val="00443DFC"/>
    <w:rsid w:val="0044658E"/>
    <w:rsid w:val="00446AF9"/>
    <w:rsid w:val="00446CBF"/>
    <w:rsid w:val="00447570"/>
    <w:rsid w:val="00451B92"/>
    <w:rsid w:val="00454531"/>
    <w:rsid w:val="004617B2"/>
    <w:rsid w:val="00464E3C"/>
    <w:rsid w:val="0046621F"/>
    <w:rsid w:val="00476DE7"/>
    <w:rsid w:val="00477C98"/>
    <w:rsid w:val="00481C30"/>
    <w:rsid w:val="0048745A"/>
    <w:rsid w:val="00494FAC"/>
    <w:rsid w:val="00497EB6"/>
    <w:rsid w:val="004A0541"/>
    <w:rsid w:val="004A1AA7"/>
    <w:rsid w:val="004A668B"/>
    <w:rsid w:val="004A7A9B"/>
    <w:rsid w:val="004B4B6D"/>
    <w:rsid w:val="004C282F"/>
    <w:rsid w:val="004C5773"/>
    <w:rsid w:val="004C6849"/>
    <w:rsid w:val="004C69CE"/>
    <w:rsid w:val="004C6E3E"/>
    <w:rsid w:val="004D0936"/>
    <w:rsid w:val="004D3391"/>
    <w:rsid w:val="004D35FD"/>
    <w:rsid w:val="004D367B"/>
    <w:rsid w:val="004E2781"/>
    <w:rsid w:val="004E44A1"/>
    <w:rsid w:val="004F0CED"/>
    <w:rsid w:val="00500200"/>
    <w:rsid w:val="00505419"/>
    <w:rsid w:val="00507E81"/>
    <w:rsid w:val="005209ED"/>
    <w:rsid w:val="00520CB1"/>
    <w:rsid w:val="00522FE5"/>
    <w:rsid w:val="00532C48"/>
    <w:rsid w:val="0053451E"/>
    <w:rsid w:val="005352A7"/>
    <w:rsid w:val="00537194"/>
    <w:rsid w:val="00543454"/>
    <w:rsid w:val="00544149"/>
    <w:rsid w:val="00544641"/>
    <w:rsid w:val="00547A48"/>
    <w:rsid w:val="00550259"/>
    <w:rsid w:val="005519BF"/>
    <w:rsid w:val="00557C1A"/>
    <w:rsid w:val="00557F6E"/>
    <w:rsid w:val="00561267"/>
    <w:rsid w:val="0056224E"/>
    <w:rsid w:val="005639EE"/>
    <w:rsid w:val="00566663"/>
    <w:rsid w:val="005755E5"/>
    <w:rsid w:val="005758CF"/>
    <w:rsid w:val="005834C6"/>
    <w:rsid w:val="005846EB"/>
    <w:rsid w:val="00597DE8"/>
    <w:rsid w:val="005A6DD8"/>
    <w:rsid w:val="005A7506"/>
    <w:rsid w:val="005A7D7E"/>
    <w:rsid w:val="005B20C7"/>
    <w:rsid w:val="005C3E68"/>
    <w:rsid w:val="005C5AEF"/>
    <w:rsid w:val="005D0075"/>
    <w:rsid w:val="005D1B17"/>
    <w:rsid w:val="005D5F8E"/>
    <w:rsid w:val="005E24B0"/>
    <w:rsid w:val="005E5DA8"/>
    <w:rsid w:val="005F2A57"/>
    <w:rsid w:val="005F2FEB"/>
    <w:rsid w:val="005F4D4C"/>
    <w:rsid w:val="006007DF"/>
    <w:rsid w:val="006035C2"/>
    <w:rsid w:val="0060542C"/>
    <w:rsid w:val="006169AF"/>
    <w:rsid w:val="00621C56"/>
    <w:rsid w:val="006310DB"/>
    <w:rsid w:val="00631665"/>
    <w:rsid w:val="00632227"/>
    <w:rsid w:val="00636982"/>
    <w:rsid w:val="00644E62"/>
    <w:rsid w:val="006461AB"/>
    <w:rsid w:val="006469E1"/>
    <w:rsid w:val="00646A39"/>
    <w:rsid w:val="00647B6A"/>
    <w:rsid w:val="006628A4"/>
    <w:rsid w:val="00667055"/>
    <w:rsid w:val="00674F15"/>
    <w:rsid w:val="00681283"/>
    <w:rsid w:val="0068245F"/>
    <w:rsid w:val="00684747"/>
    <w:rsid w:val="0068566B"/>
    <w:rsid w:val="00687C23"/>
    <w:rsid w:val="0069741D"/>
    <w:rsid w:val="006A552A"/>
    <w:rsid w:val="006A7F1C"/>
    <w:rsid w:val="006C3ECF"/>
    <w:rsid w:val="006C567B"/>
    <w:rsid w:val="006C716C"/>
    <w:rsid w:val="006D44BD"/>
    <w:rsid w:val="006D4750"/>
    <w:rsid w:val="006D4CF1"/>
    <w:rsid w:val="006D5C57"/>
    <w:rsid w:val="0070425F"/>
    <w:rsid w:val="007058EC"/>
    <w:rsid w:val="007078A1"/>
    <w:rsid w:val="00710FF0"/>
    <w:rsid w:val="00721A91"/>
    <w:rsid w:val="0072742F"/>
    <w:rsid w:val="007344FF"/>
    <w:rsid w:val="007428D1"/>
    <w:rsid w:val="00744728"/>
    <w:rsid w:val="007457AC"/>
    <w:rsid w:val="007462CC"/>
    <w:rsid w:val="0075519F"/>
    <w:rsid w:val="007553B4"/>
    <w:rsid w:val="00755FBD"/>
    <w:rsid w:val="007649BF"/>
    <w:rsid w:val="00764E5A"/>
    <w:rsid w:val="00765EB6"/>
    <w:rsid w:val="0076650B"/>
    <w:rsid w:val="00767CC9"/>
    <w:rsid w:val="007724FF"/>
    <w:rsid w:val="0077451E"/>
    <w:rsid w:val="0077709A"/>
    <w:rsid w:val="007819D6"/>
    <w:rsid w:val="007870F5"/>
    <w:rsid w:val="007A1076"/>
    <w:rsid w:val="007A53D2"/>
    <w:rsid w:val="007A6B5D"/>
    <w:rsid w:val="007C05EE"/>
    <w:rsid w:val="007C1E46"/>
    <w:rsid w:val="007C36A6"/>
    <w:rsid w:val="007D081D"/>
    <w:rsid w:val="007D7FFA"/>
    <w:rsid w:val="007E019A"/>
    <w:rsid w:val="007E275A"/>
    <w:rsid w:val="007E5A8C"/>
    <w:rsid w:val="007E6483"/>
    <w:rsid w:val="007F3206"/>
    <w:rsid w:val="007F44F3"/>
    <w:rsid w:val="00806F00"/>
    <w:rsid w:val="00821217"/>
    <w:rsid w:val="0082204B"/>
    <w:rsid w:val="008304FE"/>
    <w:rsid w:val="008315FF"/>
    <w:rsid w:val="00832410"/>
    <w:rsid w:val="00832748"/>
    <w:rsid w:val="008336C3"/>
    <w:rsid w:val="00834626"/>
    <w:rsid w:val="00836869"/>
    <w:rsid w:val="0085742D"/>
    <w:rsid w:val="008637C2"/>
    <w:rsid w:val="00865A45"/>
    <w:rsid w:val="00872156"/>
    <w:rsid w:val="008735B0"/>
    <w:rsid w:val="008742DF"/>
    <w:rsid w:val="00875FD9"/>
    <w:rsid w:val="00880AFB"/>
    <w:rsid w:val="00881A38"/>
    <w:rsid w:val="008862A3"/>
    <w:rsid w:val="00892218"/>
    <w:rsid w:val="0089503D"/>
    <w:rsid w:val="0089575E"/>
    <w:rsid w:val="00896678"/>
    <w:rsid w:val="008A15C4"/>
    <w:rsid w:val="008A248C"/>
    <w:rsid w:val="008B0B8D"/>
    <w:rsid w:val="008C1998"/>
    <w:rsid w:val="008C2091"/>
    <w:rsid w:val="008C57EF"/>
    <w:rsid w:val="008C5A62"/>
    <w:rsid w:val="008D36C8"/>
    <w:rsid w:val="008D4C06"/>
    <w:rsid w:val="008D718F"/>
    <w:rsid w:val="008D7C2B"/>
    <w:rsid w:val="008D7E5F"/>
    <w:rsid w:val="008E4B7B"/>
    <w:rsid w:val="008E788C"/>
    <w:rsid w:val="008F4D30"/>
    <w:rsid w:val="008F7648"/>
    <w:rsid w:val="009010B7"/>
    <w:rsid w:val="00901C2A"/>
    <w:rsid w:val="0090257A"/>
    <w:rsid w:val="00905F49"/>
    <w:rsid w:val="00910663"/>
    <w:rsid w:val="0091372D"/>
    <w:rsid w:val="009416D1"/>
    <w:rsid w:val="00943E92"/>
    <w:rsid w:val="00961047"/>
    <w:rsid w:val="00963A73"/>
    <w:rsid w:val="009671F0"/>
    <w:rsid w:val="009714B9"/>
    <w:rsid w:val="009730B9"/>
    <w:rsid w:val="009749F8"/>
    <w:rsid w:val="00975A1C"/>
    <w:rsid w:val="00976E97"/>
    <w:rsid w:val="00977C38"/>
    <w:rsid w:val="0098045B"/>
    <w:rsid w:val="00990BD1"/>
    <w:rsid w:val="009A240C"/>
    <w:rsid w:val="009A5947"/>
    <w:rsid w:val="009A6EF5"/>
    <w:rsid w:val="009A7C40"/>
    <w:rsid w:val="009B7DC0"/>
    <w:rsid w:val="009C2CB8"/>
    <w:rsid w:val="009C3CFE"/>
    <w:rsid w:val="009D3FE6"/>
    <w:rsid w:val="009E167B"/>
    <w:rsid w:val="009E510B"/>
    <w:rsid w:val="009E6FFC"/>
    <w:rsid w:val="009E7996"/>
    <w:rsid w:val="009F4B5C"/>
    <w:rsid w:val="00A02A1A"/>
    <w:rsid w:val="00A0307A"/>
    <w:rsid w:val="00A20FF2"/>
    <w:rsid w:val="00A2121F"/>
    <w:rsid w:val="00A31310"/>
    <w:rsid w:val="00A31AE0"/>
    <w:rsid w:val="00A32F33"/>
    <w:rsid w:val="00A366C4"/>
    <w:rsid w:val="00A4286F"/>
    <w:rsid w:val="00A42B1F"/>
    <w:rsid w:val="00A434DA"/>
    <w:rsid w:val="00A4609D"/>
    <w:rsid w:val="00A46E96"/>
    <w:rsid w:val="00A47297"/>
    <w:rsid w:val="00A550FD"/>
    <w:rsid w:val="00A5702A"/>
    <w:rsid w:val="00A60A04"/>
    <w:rsid w:val="00A61C99"/>
    <w:rsid w:val="00A66C58"/>
    <w:rsid w:val="00A70438"/>
    <w:rsid w:val="00A74759"/>
    <w:rsid w:val="00A74D90"/>
    <w:rsid w:val="00A7780F"/>
    <w:rsid w:val="00A83DA1"/>
    <w:rsid w:val="00A84BEA"/>
    <w:rsid w:val="00A85511"/>
    <w:rsid w:val="00A878CD"/>
    <w:rsid w:val="00A92E31"/>
    <w:rsid w:val="00A958F4"/>
    <w:rsid w:val="00A9632D"/>
    <w:rsid w:val="00A96C67"/>
    <w:rsid w:val="00A974CF"/>
    <w:rsid w:val="00AA1D6F"/>
    <w:rsid w:val="00AA3CB1"/>
    <w:rsid w:val="00AB05A7"/>
    <w:rsid w:val="00AB24F2"/>
    <w:rsid w:val="00AB5CD2"/>
    <w:rsid w:val="00AC48FF"/>
    <w:rsid w:val="00AC7D17"/>
    <w:rsid w:val="00AD22C9"/>
    <w:rsid w:val="00AD714C"/>
    <w:rsid w:val="00AE01E1"/>
    <w:rsid w:val="00AE3E31"/>
    <w:rsid w:val="00AE49A6"/>
    <w:rsid w:val="00AE6C9D"/>
    <w:rsid w:val="00AF3076"/>
    <w:rsid w:val="00AF616F"/>
    <w:rsid w:val="00AF7BD7"/>
    <w:rsid w:val="00AF7CA3"/>
    <w:rsid w:val="00B00FD9"/>
    <w:rsid w:val="00B04641"/>
    <w:rsid w:val="00B13418"/>
    <w:rsid w:val="00B1481A"/>
    <w:rsid w:val="00B26161"/>
    <w:rsid w:val="00B40465"/>
    <w:rsid w:val="00B4140D"/>
    <w:rsid w:val="00B43103"/>
    <w:rsid w:val="00B44DEE"/>
    <w:rsid w:val="00B47BC9"/>
    <w:rsid w:val="00B533AB"/>
    <w:rsid w:val="00B629A4"/>
    <w:rsid w:val="00B66854"/>
    <w:rsid w:val="00B733D2"/>
    <w:rsid w:val="00B77C37"/>
    <w:rsid w:val="00B82992"/>
    <w:rsid w:val="00B848E2"/>
    <w:rsid w:val="00B93B39"/>
    <w:rsid w:val="00B93FF4"/>
    <w:rsid w:val="00B95512"/>
    <w:rsid w:val="00BA1B10"/>
    <w:rsid w:val="00BB1150"/>
    <w:rsid w:val="00BB2252"/>
    <w:rsid w:val="00BB2FCA"/>
    <w:rsid w:val="00BB3A17"/>
    <w:rsid w:val="00BB3C94"/>
    <w:rsid w:val="00BB7132"/>
    <w:rsid w:val="00BC241E"/>
    <w:rsid w:val="00BC3DED"/>
    <w:rsid w:val="00BC5B7A"/>
    <w:rsid w:val="00BC6597"/>
    <w:rsid w:val="00BD307B"/>
    <w:rsid w:val="00BD530E"/>
    <w:rsid w:val="00BE54A5"/>
    <w:rsid w:val="00BE7A46"/>
    <w:rsid w:val="00C06AD1"/>
    <w:rsid w:val="00C21322"/>
    <w:rsid w:val="00C33384"/>
    <w:rsid w:val="00C47CED"/>
    <w:rsid w:val="00C47DCE"/>
    <w:rsid w:val="00C51715"/>
    <w:rsid w:val="00C524F7"/>
    <w:rsid w:val="00C526CB"/>
    <w:rsid w:val="00C62232"/>
    <w:rsid w:val="00C62697"/>
    <w:rsid w:val="00C705F7"/>
    <w:rsid w:val="00C712FB"/>
    <w:rsid w:val="00C83EE4"/>
    <w:rsid w:val="00C85ED5"/>
    <w:rsid w:val="00C86B80"/>
    <w:rsid w:val="00C8788B"/>
    <w:rsid w:val="00C90D65"/>
    <w:rsid w:val="00CA573F"/>
    <w:rsid w:val="00CA57FC"/>
    <w:rsid w:val="00CA7D0F"/>
    <w:rsid w:val="00CC5309"/>
    <w:rsid w:val="00CD1C30"/>
    <w:rsid w:val="00CD4C45"/>
    <w:rsid w:val="00CD7486"/>
    <w:rsid w:val="00CE0530"/>
    <w:rsid w:val="00CE59D3"/>
    <w:rsid w:val="00CE6C09"/>
    <w:rsid w:val="00CE700F"/>
    <w:rsid w:val="00CF3BE9"/>
    <w:rsid w:val="00D00B4C"/>
    <w:rsid w:val="00D01C0D"/>
    <w:rsid w:val="00D03952"/>
    <w:rsid w:val="00D0458D"/>
    <w:rsid w:val="00D04A0D"/>
    <w:rsid w:val="00D1342F"/>
    <w:rsid w:val="00D14773"/>
    <w:rsid w:val="00D15811"/>
    <w:rsid w:val="00D2400D"/>
    <w:rsid w:val="00D26F41"/>
    <w:rsid w:val="00D40BF5"/>
    <w:rsid w:val="00D40CA2"/>
    <w:rsid w:val="00D43DEB"/>
    <w:rsid w:val="00D4784D"/>
    <w:rsid w:val="00D50334"/>
    <w:rsid w:val="00D53E83"/>
    <w:rsid w:val="00D56B07"/>
    <w:rsid w:val="00D56EC2"/>
    <w:rsid w:val="00D61C65"/>
    <w:rsid w:val="00D62616"/>
    <w:rsid w:val="00D6499E"/>
    <w:rsid w:val="00D753A5"/>
    <w:rsid w:val="00D808D6"/>
    <w:rsid w:val="00D812C7"/>
    <w:rsid w:val="00D86B75"/>
    <w:rsid w:val="00D87B2F"/>
    <w:rsid w:val="00D9395F"/>
    <w:rsid w:val="00D93D7F"/>
    <w:rsid w:val="00D9645C"/>
    <w:rsid w:val="00D96580"/>
    <w:rsid w:val="00DA00DF"/>
    <w:rsid w:val="00DA04DA"/>
    <w:rsid w:val="00DA1D5C"/>
    <w:rsid w:val="00DA20F0"/>
    <w:rsid w:val="00DB38C4"/>
    <w:rsid w:val="00DB54B0"/>
    <w:rsid w:val="00DC0AE0"/>
    <w:rsid w:val="00DC2487"/>
    <w:rsid w:val="00DC2CE0"/>
    <w:rsid w:val="00DC4892"/>
    <w:rsid w:val="00DC5CFA"/>
    <w:rsid w:val="00DC6FD7"/>
    <w:rsid w:val="00DC7003"/>
    <w:rsid w:val="00DC7A35"/>
    <w:rsid w:val="00DD1852"/>
    <w:rsid w:val="00DD41C0"/>
    <w:rsid w:val="00DD70B8"/>
    <w:rsid w:val="00DE046C"/>
    <w:rsid w:val="00DE68DC"/>
    <w:rsid w:val="00DF3E44"/>
    <w:rsid w:val="00E017C7"/>
    <w:rsid w:val="00E05418"/>
    <w:rsid w:val="00E059EA"/>
    <w:rsid w:val="00E06A4F"/>
    <w:rsid w:val="00E133E4"/>
    <w:rsid w:val="00E167F7"/>
    <w:rsid w:val="00E20F02"/>
    <w:rsid w:val="00E23B41"/>
    <w:rsid w:val="00E278B4"/>
    <w:rsid w:val="00E27974"/>
    <w:rsid w:val="00E32D87"/>
    <w:rsid w:val="00E34D6C"/>
    <w:rsid w:val="00E37D11"/>
    <w:rsid w:val="00E50AAC"/>
    <w:rsid w:val="00E528F8"/>
    <w:rsid w:val="00E53BF3"/>
    <w:rsid w:val="00E55EDE"/>
    <w:rsid w:val="00E56F33"/>
    <w:rsid w:val="00E60246"/>
    <w:rsid w:val="00E60C93"/>
    <w:rsid w:val="00E625A2"/>
    <w:rsid w:val="00E62BE7"/>
    <w:rsid w:val="00E72EBA"/>
    <w:rsid w:val="00E93A50"/>
    <w:rsid w:val="00E95FD7"/>
    <w:rsid w:val="00EA07C4"/>
    <w:rsid w:val="00EA1DB1"/>
    <w:rsid w:val="00EA282A"/>
    <w:rsid w:val="00EA3CEF"/>
    <w:rsid w:val="00EA5FF3"/>
    <w:rsid w:val="00EA7693"/>
    <w:rsid w:val="00EB03DA"/>
    <w:rsid w:val="00EB717A"/>
    <w:rsid w:val="00EC408B"/>
    <w:rsid w:val="00EC7AC6"/>
    <w:rsid w:val="00ED0784"/>
    <w:rsid w:val="00ED299F"/>
    <w:rsid w:val="00ED7AF9"/>
    <w:rsid w:val="00EE74D5"/>
    <w:rsid w:val="00EF2B5D"/>
    <w:rsid w:val="00EF437F"/>
    <w:rsid w:val="00F06262"/>
    <w:rsid w:val="00F12C28"/>
    <w:rsid w:val="00F14A5F"/>
    <w:rsid w:val="00F156DB"/>
    <w:rsid w:val="00F25F3A"/>
    <w:rsid w:val="00F323A3"/>
    <w:rsid w:val="00F37328"/>
    <w:rsid w:val="00F4303E"/>
    <w:rsid w:val="00F46825"/>
    <w:rsid w:val="00F52E97"/>
    <w:rsid w:val="00F54013"/>
    <w:rsid w:val="00F60A97"/>
    <w:rsid w:val="00F6552F"/>
    <w:rsid w:val="00F73F7D"/>
    <w:rsid w:val="00F7413C"/>
    <w:rsid w:val="00F814E1"/>
    <w:rsid w:val="00F85689"/>
    <w:rsid w:val="00F90A27"/>
    <w:rsid w:val="00F90EA7"/>
    <w:rsid w:val="00F971BE"/>
    <w:rsid w:val="00FA62D6"/>
    <w:rsid w:val="00FB0B47"/>
    <w:rsid w:val="00FB4647"/>
    <w:rsid w:val="00FB6122"/>
    <w:rsid w:val="00FC1FF1"/>
    <w:rsid w:val="00FD2546"/>
    <w:rsid w:val="00FD5CA7"/>
    <w:rsid w:val="00FE2F04"/>
    <w:rsid w:val="00FF0020"/>
    <w:rsid w:val="00FF55C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4BCA3"/>
  <w15:chartTrackingRefBased/>
  <w15:docId w15:val="{8A20C072-111C-4045-9C2F-542590A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u w:val="single"/>
      <w:lang w:val="cs-CZ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rsid w:val="005C3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3E68"/>
    <w:pPr>
      <w:tabs>
        <w:tab w:val="center" w:pos="4536"/>
        <w:tab w:val="right" w:pos="9072"/>
      </w:tabs>
    </w:pPr>
  </w:style>
  <w:style w:type="character" w:styleId="Hypertextovodkaz">
    <w:name w:val="Hyperlink"/>
    <w:rsid w:val="0075519F"/>
    <w:rPr>
      <w:color w:val="0000FF"/>
      <w:u w:val="single"/>
    </w:rPr>
  </w:style>
  <w:style w:type="table" w:styleId="Mkatabulky">
    <w:name w:val="Table Grid"/>
    <w:basedOn w:val="Normlntabulka"/>
    <w:rsid w:val="0047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104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25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Velehrad, Salašská 300, 687 06</vt:lpstr>
    </vt:vector>
  </TitlesOfParts>
  <Company>ZŠ Velehrad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Velehrad, Salašská 300, 687 06</dc:title>
  <dc:subject/>
  <dc:creator>ZŠ Velehrad</dc:creator>
  <cp:keywords/>
  <dc:description/>
  <cp:lastModifiedBy>OLBERTOVÁ Andrea</cp:lastModifiedBy>
  <cp:revision>4</cp:revision>
  <cp:lastPrinted>2016-03-11T12:34:00Z</cp:lastPrinted>
  <dcterms:created xsi:type="dcterms:W3CDTF">2018-03-05T19:14:00Z</dcterms:created>
  <dcterms:modified xsi:type="dcterms:W3CDTF">2020-03-09T19:57:00Z</dcterms:modified>
</cp:coreProperties>
</file>