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AF3" w:rsidRPr="005F4AF3" w:rsidRDefault="005F4AF3" w:rsidP="005F4AF3">
      <w:pPr>
        <w:widowControl w:val="0"/>
        <w:autoSpaceDE w:val="0"/>
        <w:autoSpaceDN w:val="0"/>
        <w:adjustRightInd w:val="0"/>
        <w:jc w:val="center"/>
        <w:rPr>
          <w:rFonts w:ascii="Arial Black" w:hAnsi="Arial Black"/>
        </w:rPr>
      </w:pPr>
      <w:r w:rsidRPr="005F4AF3">
        <w:rPr>
          <w:rFonts w:ascii="Arial Black" w:hAnsi="Arial Black" w:cs="Impact"/>
          <w:sz w:val="32"/>
          <w:szCs w:val="32"/>
        </w:rPr>
        <w:t>Žádost zákonných zástupců o přijetí k základnímu vzdělávání</w:t>
      </w:r>
    </w:p>
    <w:p w:rsidR="005F4AF3" w:rsidRDefault="00367D4A" w:rsidP="005F4AF3">
      <w:pPr>
        <w:widowControl w:val="0"/>
        <w:autoSpaceDE w:val="0"/>
        <w:autoSpaceDN w:val="0"/>
        <w:adjustRightInd w:val="0"/>
        <w:spacing w:line="239" w:lineRule="auto"/>
        <w:jc w:val="center"/>
      </w:pPr>
      <w:r>
        <w:rPr>
          <w:rFonts w:ascii="Arial" w:hAnsi="Arial" w:cs="Arial"/>
        </w:rPr>
        <w:t>od školního roku 2020/2021</w:t>
      </w:r>
      <w:r w:rsidR="005F4AF3">
        <w:rPr>
          <w:rFonts w:ascii="Arial" w:hAnsi="Arial" w:cs="Arial"/>
        </w:rPr>
        <w:t xml:space="preserve"> do základní školy, jejíž činnost vykonává</w:t>
      </w:r>
      <w:bookmarkStart w:id="0" w:name="_GoBack"/>
      <w:bookmarkEnd w:id="0"/>
    </w:p>
    <w:p w:rsidR="005F4AF3" w:rsidRDefault="005F4AF3" w:rsidP="005F4AF3">
      <w:pPr>
        <w:widowControl w:val="0"/>
        <w:autoSpaceDE w:val="0"/>
        <w:autoSpaceDN w:val="0"/>
        <w:adjustRightInd w:val="0"/>
        <w:spacing w:line="105" w:lineRule="exact"/>
        <w:jc w:val="center"/>
      </w:pPr>
    </w:p>
    <w:p w:rsidR="005F4AF3" w:rsidRDefault="005F4AF3" w:rsidP="005F4AF3">
      <w:pPr>
        <w:widowControl w:val="0"/>
        <w:overflowPunct w:val="0"/>
        <w:autoSpaceDE w:val="0"/>
        <w:autoSpaceDN w:val="0"/>
        <w:adjustRightInd w:val="0"/>
        <w:spacing w:line="236" w:lineRule="auto"/>
        <w:ind w:left="3480" w:right="1440" w:hanging="2055"/>
      </w:pPr>
      <w:r>
        <w:rPr>
          <w:rFonts w:ascii="Arial" w:hAnsi="Arial" w:cs="Arial"/>
          <w:b/>
          <w:bCs/>
        </w:rPr>
        <w:t xml:space="preserve">        Základní škola, Velehrad, okres Uherské</w:t>
      </w:r>
      <w:r w:rsidR="00406AA2">
        <w:rPr>
          <w:rFonts w:ascii="Arial" w:hAnsi="Arial" w:cs="Arial"/>
          <w:b/>
          <w:bCs/>
        </w:rPr>
        <w:t xml:space="preserve"> Hradiště</w:t>
      </w:r>
    </w:p>
    <w:p w:rsidR="005F4AF3" w:rsidRDefault="005F4AF3" w:rsidP="005F4AF3">
      <w:pPr>
        <w:widowControl w:val="0"/>
        <w:autoSpaceDE w:val="0"/>
        <w:autoSpaceDN w:val="0"/>
        <w:adjustRightInd w:val="0"/>
        <w:spacing w:line="334" w:lineRule="exact"/>
      </w:pPr>
    </w:p>
    <w:p w:rsidR="005F4AF3" w:rsidRDefault="005F4AF3" w:rsidP="005F4AF3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b/>
          <w:bCs/>
        </w:rPr>
        <w:t>Jméno a příjmení zákonného zástupce</w:t>
      </w:r>
      <w:r>
        <w:rPr>
          <w:rFonts w:ascii="Arial" w:hAnsi="Arial" w:cs="Arial"/>
        </w:rPr>
        <w:t>:………………………………………..……….…</w:t>
      </w:r>
      <w:r w:rsidR="007C73E2">
        <w:rPr>
          <w:rFonts w:ascii="Arial" w:hAnsi="Arial" w:cs="Arial"/>
        </w:rPr>
        <w:t>….</w:t>
      </w:r>
    </w:p>
    <w:p w:rsidR="005F4AF3" w:rsidRDefault="005F4AF3" w:rsidP="005F4AF3">
      <w:pPr>
        <w:widowControl w:val="0"/>
        <w:autoSpaceDE w:val="0"/>
        <w:autoSpaceDN w:val="0"/>
        <w:adjustRightInd w:val="0"/>
        <w:spacing w:line="242" w:lineRule="exact"/>
      </w:pPr>
    </w:p>
    <w:p w:rsidR="005F4AF3" w:rsidRDefault="005F4AF3" w:rsidP="005F4AF3">
      <w:pPr>
        <w:widowControl w:val="0"/>
        <w:autoSpaceDE w:val="0"/>
        <w:autoSpaceDN w:val="0"/>
        <w:adjustRightInd w:val="0"/>
        <w:spacing w:line="239" w:lineRule="auto"/>
      </w:pPr>
      <w:r>
        <w:rPr>
          <w:rFonts w:ascii="Arial" w:hAnsi="Arial" w:cs="Arial"/>
        </w:rPr>
        <w:t>Místo trvalého pobytu (</w:t>
      </w:r>
      <w:r>
        <w:rPr>
          <w:rFonts w:ascii="Arial" w:hAnsi="Arial" w:cs="Arial"/>
          <w:i/>
          <w:iCs/>
        </w:rPr>
        <w:t>popřípadě jiná adresa pro doručování</w:t>
      </w:r>
      <w:r>
        <w:rPr>
          <w:rFonts w:ascii="Arial" w:hAnsi="Arial" w:cs="Arial"/>
        </w:rPr>
        <w:t>): ………………………………</w:t>
      </w:r>
    </w:p>
    <w:p w:rsidR="005F4AF3" w:rsidRDefault="005F4AF3" w:rsidP="005F4AF3">
      <w:pPr>
        <w:widowControl w:val="0"/>
        <w:autoSpaceDE w:val="0"/>
        <w:autoSpaceDN w:val="0"/>
        <w:adjustRightInd w:val="0"/>
        <w:spacing w:line="242" w:lineRule="exact"/>
      </w:pPr>
    </w:p>
    <w:p w:rsidR="005F4AF3" w:rsidRDefault="005F4AF3" w:rsidP="005F4AF3">
      <w:pPr>
        <w:widowControl w:val="0"/>
        <w:autoSpaceDE w:val="0"/>
        <w:autoSpaceDN w:val="0"/>
        <w:adjustRightInd w:val="0"/>
        <w:spacing w:line="239" w:lineRule="auto"/>
      </w:pPr>
      <w:r>
        <w:rPr>
          <w:rFonts w:ascii="Arial" w:hAnsi="Arial" w:cs="Arial"/>
        </w:rPr>
        <w:t>…………………………………………………………………………………….…</w:t>
      </w:r>
      <w:r w:rsidR="007C73E2">
        <w:rPr>
          <w:rFonts w:ascii="Arial" w:hAnsi="Arial" w:cs="Arial"/>
        </w:rPr>
        <w:t>………………..</w:t>
      </w:r>
    </w:p>
    <w:p w:rsidR="005F4AF3" w:rsidRDefault="005F4AF3" w:rsidP="005F4AF3">
      <w:pPr>
        <w:widowControl w:val="0"/>
        <w:autoSpaceDE w:val="0"/>
        <w:autoSpaceDN w:val="0"/>
        <w:adjustRightInd w:val="0"/>
        <w:spacing w:line="238" w:lineRule="exact"/>
      </w:pPr>
    </w:p>
    <w:p w:rsidR="005F4AF3" w:rsidRDefault="005F4AF3" w:rsidP="005F4AF3">
      <w:pPr>
        <w:widowControl w:val="0"/>
        <w:autoSpaceDE w:val="0"/>
        <w:autoSpaceDN w:val="0"/>
        <w:adjustRightInd w:val="0"/>
        <w:spacing w:line="239" w:lineRule="auto"/>
      </w:pPr>
      <w:r>
        <w:rPr>
          <w:rFonts w:ascii="Arial" w:hAnsi="Arial" w:cs="Arial"/>
        </w:rPr>
        <w:t>Email, telefon:   ………………..……………………….……………</w:t>
      </w:r>
      <w:r w:rsidR="007C73E2">
        <w:rPr>
          <w:rFonts w:ascii="Arial" w:hAnsi="Arial" w:cs="Arial"/>
        </w:rPr>
        <w:t>………………………………</w:t>
      </w:r>
    </w:p>
    <w:p w:rsidR="005F4AF3" w:rsidRDefault="005F4AF3" w:rsidP="005F4AF3">
      <w:pPr>
        <w:widowControl w:val="0"/>
        <w:autoSpaceDE w:val="0"/>
        <w:autoSpaceDN w:val="0"/>
        <w:adjustRightInd w:val="0"/>
        <w:spacing w:line="282" w:lineRule="exact"/>
      </w:pPr>
    </w:p>
    <w:p w:rsidR="005F4AF3" w:rsidRDefault="005F4AF3" w:rsidP="005F4AF3">
      <w:pPr>
        <w:widowControl w:val="0"/>
        <w:overflowPunct w:val="0"/>
        <w:autoSpaceDE w:val="0"/>
        <w:autoSpaceDN w:val="0"/>
        <w:adjustRightInd w:val="0"/>
        <w:spacing w:line="218" w:lineRule="auto"/>
        <w:ind w:right="80"/>
        <w:rPr>
          <w:rFonts w:ascii="Arial" w:hAnsi="Arial" w:cs="Arial"/>
        </w:rPr>
      </w:pPr>
      <w:r>
        <w:rPr>
          <w:rFonts w:ascii="Arial" w:hAnsi="Arial" w:cs="Arial"/>
        </w:rPr>
        <w:t>Podle ustanovení § 36, odstavce 4 a 5 zákona č. 561/2004 Sb., o předškolním, základním, středním, vyšším odborném a jiném vzdělávání (školský zákon), ve znění pozdějších předpisů,</w:t>
      </w:r>
    </w:p>
    <w:p w:rsidR="00406AA2" w:rsidRDefault="005F4AF3" w:rsidP="00406AA2">
      <w:pPr>
        <w:widowControl w:val="0"/>
        <w:overflowPunct w:val="0"/>
        <w:autoSpaceDE w:val="0"/>
        <w:autoSpaceDN w:val="0"/>
        <w:adjustRightInd w:val="0"/>
        <w:spacing w:line="218" w:lineRule="auto"/>
        <w:ind w:right="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žádám o přijetí k základnímu vzdělávání</w:t>
      </w:r>
    </w:p>
    <w:p w:rsidR="005F4AF3" w:rsidRDefault="005F4AF3" w:rsidP="00406AA2">
      <w:pPr>
        <w:widowControl w:val="0"/>
        <w:overflowPunct w:val="0"/>
        <w:autoSpaceDE w:val="0"/>
        <w:autoSpaceDN w:val="0"/>
        <w:adjustRightInd w:val="0"/>
        <w:spacing w:line="218" w:lineRule="auto"/>
        <w:ind w:right="80"/>
        <w:jc w:val="center"/>
      </w:pPr>
      <w:r>
        <w:rPr>
          <w:rFonts w:ascii="Arial" w:hAnsi="Arial" w:cs="Arial"/>
          <w:b/>
          <w:bCs/>
        </w:rPr>
        <w:t>v Základní škole, Velehrad, okres Uherské Hradiště</w:t>
      </w:r>
    </w:p>
    <w:p w:rsidR="005F4AF3" w:rsidRDefault="005F4AF3" w:rsidP="005F4AF3">
      <w:pPr>
        <w:widowControl w:val="0"/>
        <w:autoSpaceDE w:val="0"/>
        <w:autoSpaceDN w:val="0"/>
        <w:adjustRightInd w:val="0"/>
        <w:spacing w:line="307" w:lineRule="exact"/>
      </w:pPr>
    </w:p>
    <w:p w:rsidR="007C73E2" w:rsidRDefault="005F4AF3" w:rsidP="00406AA2">
      <w:pPr>
        <w:widowControl w:val="0"/>
        <w:overflowPunct w:val="0"/>
        <w:autoSpaceDE w:val="0"/>
        <w:autoSpaceDN w:val="0"/>
        <w:adjustRightInd w:val="0"/>
        <w:spacing w:line="314" w:lineRule="auto"/>
        <w:ind w:right="5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Jméno a příjmení dítěte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…………………..……………………………..…………</w:t>
      </w:r>
      <w:r w:rsidR="007C73E2">
        <w:rPr>
          <w:rFonts w:ascii="Arial" w:hAnsi="Arial" w:cs="Arial"/>
        </w:rPr>
        <w:t>……………</w:t>
      </w:r>
      <w:r>
        <w:rPr>
          <w:rFonts w:ascii="Arial" w:hAnsi="Arial" w:cs="Arial"/>
          <w:b/>
          <w:bCs/>
        </w:rPr>
        <w:t xml:space="preserve"> </w:t>
      </w:r>
    </w:p>
    <w:p w:rsidR="005F4AF3" w:rsidRDefault="005F4AF3" w:rsidP="00406AA2">
      <w:pPr>
        <w:widowControl w:val="0"/>
        <w:overflowPunct w:val="0"/>
        <w:autoSpaceDE w:val="0"/>
        <w:autoSpaceDN w:val="0"/>
        <w:adjustRightInd w:val="0"/>
        <w:spacing w:line="314" w:lineRule="auto"/>
        <w:ind w:right="520"/>
      </w:pPr>
      <w:r>
        <w:rPr>
          <w:rFonts w:ascii="Arial" w:hAnsi="Arial" w:cs="Arial"/>
        </w:rPr>
        <w:t>Datum narození, rodné číslo: ……………………………………….…………………</w:t>
      </w:r>
      <w:r w:rsidR="007C73E2">
        <w:rPr>
          <w:rFonts w:ascii="Arial" w:hAnsi="Arial" w:cs="Arial"/>
        </w:rPr>
        <w:t>………….</w:t>
      </w:r>
    </w:p>
    <w:p w:rsidR="005F4AF3" w:rsidRDefault="005F4AF3" w:rsidP="005F4AF3">
      <w:pPr>
        <w:widowControl w:val="0"/>
        <w:autoSpaceDE w:val="0"/>
        <w:autoSpaceDN w:val="0"/>
        <w:adjustRightInd w:val="0"/>
        <w:spacing w:line="158" w:lineRule="exact"/>
      </w:pPr>
    </w:p>
    <w:p w:rsidR="005F4AF3" w:rsidRDefault="005F4AF3" w:rsidP="00406AA2">
      <w:pPr>
        <w:widowControl w:val="0"/>
        <w:autoSpaceDE w:val="0"/>
        <w:autoSpaceDN w:val="0"/>
        <w:adjustRightInd w:val="0"/>
      </w:pPr>
      <w:r>
        <w:rPr>
          <w:rFonts w:ascii="Arial" w:hAnsi="Arial" w:cs="Arial"/>
        </w:rPr>
        <w:t>Místo trvalého pobytu (</w:t>
      </w:r>
      <w:r>
        <w:rPr>
          <w:rFonts w:ascii="Arial" w:hAnsi="Arial" w:cs="Arial"/>
          <w:i/>
          <w:iCs/>
        </w:rPr>
        <w:t>popřípadě jiná adresa pro doručování</w:t>
      </w:r>
      <w:r>
        <w:rPr>
          <w:rFonts w:ascii="Arial" w:hAnsi="Arial" w:cs="Arial"/>
        </w:rPr>
        <w:t>):…………….…………………</w:t>
      </w:r>
    </w:p>
    <w:p w:rsidR="005F4AF3" w:rsidRDefault="005F4AF3" w:rsidP="005F4AF3">
      <w:pPr>
        <w:widowControl w:val="0"/>
        <w:autoSpaceDE w:val="0"/>
        <w:autoSpaceDN w:val="0"/>
        <w:adjustRightInd w:val="0"/>
        <w:spacing w:line="242" w:lineRule="exact"/>
      </w:pPr>
    </w:p>
    <w:p w:rsidR="005F4AF3" w:rsidRDefault="00406AA2" w:rsidP="00406AA2">
      <w:pPr>
        <w:widowControl w:val="0"/>
        <w:autoSpaceDE w:val="0"/>
        <w:autoSpaceDN w:val="0"/>
        <w:adjustRightInd w:val="0"/>
      </w:pPr>
      <w:r>
        <w:rPr>
          <w:rFonts w:ascii="Arial" w:hAnsi="Arial" w:cs="Arial"/>
        </w:rPr>
        <w:t>………………………………………………………………………</w:t>
      </w:r>
      <w:r w:rsidR="005F4AF3">
        <w:rPr>
          <w:rFonts w:ascii="Arial" w:hAnsi="Arial" w:cs="Arial"/>
        </w:rPr>
        <w:t>…</w:t>
      </w:r>
      <w:r w:rsidR="007C73E2">
        <w:rPr>
          <w:rFonts w:ascii="Arial" w:hAnsi="Arial" w:cs="Arial"/>
        </w:rPr>
        <w:t>……………………………..</w:t>
      </w:r>
    </w:p>
    <w:p w:rsidR="005F4AF3" w:rsidRDefault="005F4AF3" w:rsidP="005F4AF3">
      <w:pPr>
        <w:widowControl w:val="0"/>
        <w:autoSpaceDE w:val="0"/>
        <w:autoSpaceDN w:val="0"/>
        <w:adjustRightInd w:val="0"/>
        <w:spacing w:line="246" w:lineRule="exact"/>
      </w:pPr>
    </w:p>
    <w:p w:rsidR="005F4AF3" w:rsidRDefault="005F4AF3" w:rsidP="005F4AF3">
      <w:pPr>
        <w:widowControl w:val="0"/>
        <w:autoSpaceDE w:val="0"/>
        <w:autoSpaceDN w:val="0"/>
        <w:adjustRightInd w:val="0"/>
        <w:spacing w:line="239" w:lineRule="auto"/>
      </w:pPr>
      <w:r>
        <w:rPr>
          <w:rFonts w:ascii="Arial" w:hAnsi="Arial" w:cs="Arial"/>
          <w:sz w:val="21"/>
          <w:szCs w:val="21"/>
        </w:rPr>
        <w:t>Další informace</w:t>
      </w:r>
      <w:r>
        <w:rPr>
          <w:rFonts w:ascii="Arial" w:hAnsi="Arial" w:cs="Arial"/>
          <w:i/>
          <w:iCs/>
          <w:sz w:val="21"/>
          <w:szCs w:val="21"/>
        </w:rPr>
        <w:t>: ……………………………………………………………………………………………………</w:t>
      </w:r>
    </w:p>
    <w:p w:rsidR="005F4AF3" w:rsidRDefault="005F4AF3" w:rsidP="005F4AF3">
      <w:pPr>
        <w:widowControl w:val="0"/>
        <w:autoSpaceDE w:val="0"/>
        <w:autoSpaceDN w:val="0"/>
        <w:adjustRightInd w:val="0"/>
        <w:spacing w:line="38" w:lineRule="exact"/>
      </w:pPr>
    </w:p>
    <w:p w:rsidR="005F4AF3" w:rsidRDefault="005F4AF3" w:rsidP="005F4AF3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</w:pPr>
      <w:r>
        <w:rPr>
          <w:rFonts w:ascii="Arial Narrow" w:hAnsi="Arial Narrow" w:cs="Arial Narrow"/>
          <w:i/>
          <w:iCs/>
          <w:sz w:val="18"/>
          <w:szCs w:val="18"/>
        </w:rPr>
        <w:t>(údaje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vzdělávání; tyto další informace nemají vliv na rozhodnutí ředitele o přijetí/nepřijetí, s výjimkou nespádového žáka, pokud by bylo zřejmé, že jeho přijetím by byl porušen limit počtu žáků s přiznanými podpůrnými opatřeními dle § 17 odst. 2 vyhlášky č. 27/2016 Sb.).</w:t>
      </w:r>
    </w:p>
    <w:p w:rsidR="005F4AF3" w:rsidRDefault="005F4AF3" w:rsidP="005F4AF3">
      <w:pPr>
        <w:widowControl w:val="0"/>
        <w:autoSpaceDE w:val="0"/>
        <w:autoSpaceDN w:val="0"/>
        <w:adjustRightInd w:val="0"/>
        <w:spacing w:line="324" w:lineRule="exact"/>
      </w:pPr>
    </w:p>
    <w:p w:rsidR="005F4AF3" w:rsidRDefault="005F4AF3" w:rsidP="005F4AF3">
      <w:pPr>
        <w:widowControl w:val="0"/>
        <w:autoSpaceDE w:val="0"/>
        <w:autoSpaceDN w:val="0"/>
        <w:adjustRightInd w:val="0"/>
      </w:pPr>
      <w:r>
        <w:rPr>
          <w:rFonts w:ascii="Arial" w:hAnsi="Arial" w:cs="Arial"/>
        </w:rPr>
        <w:t>Byl jsem poučen o možnosti odkladu školní docházky.</w:t>
      </w:r>
    </w:p>
    <w:p w:rsidR="005F4AF3" w:rsidRDefault="005F4AF3" w:rsidP="005F4AF3">
      <w:pPr>
        <w:widowControl w:val="0"/>
        <w:autoSpaceDE w:val="0"/>
        <w:autoSpaceDN w:val="0"/>
        <w:adjustRightInd w:val="0"/>
        <w:spacing w:line="281" w:lineRule="exact"/>
      </w:pPr>
    </w:p>
    <w:p w:rsidR="00406AA2" w:rsidRDefault="005F4AF3" w:rsidP="00406AA2">
      <w:pPr>
        <w:widowControl w:val="0"/>
        <w:overflowPunct w:val="0"/>
        <w:autoSpaceDE w:val="0"/>
        <w:autoSpaceDN w:val="0"/>
        <w:adjustRightInd w:val="0"/>
        <w:spacing w:line="254" w:lineRule="auto"/>
        <w:ind w:right="120"/>
        <w:jc w:val="both"/>
        <w:rPr>
          <w:rFonts w:ascii="Arial" w:hAnsi="Arial" w:cs="Arial"/>
        </w:rPr>
      </w:pPr>
      <w:r>
        <w:rPr>
          <w:rFonts w:ascii="Arial" w:hAnsi="Arial" w:cs="Arial"/>
        </w:rPr>
        <w:t>Zákonní zástupci dítěte (žáka) se dohodli, že záležitosti spojené s přijetím k základnímu vzdělávání (přestup do jiné základní školy, odklad školní docházky aj.) bude vyřizovat zákonný zástupce (jméno a příjmení):</w:t>
      </w:r>
    </w:p>
    <w:p w:rsidR="005F4AF3" w:rsidRDefault="00406AA2" w:rsidP="00406AA2">
      <w:pPr>
        <w:widowControl w:val="0"/>
        <w:overflowPunct w:val="0"/>
        <w:autoSpaceDE w:val="0"/>
        <w:autoSpaceDN w:val="0"/>
        <w:adjustRightInd w:val="0"/>
        <w:spacing w:line="254" w:lineRule="auto"/>
        <w:ind w:right="120"/>
        <w:jc w:val="center"/>
      </w:pPr>
      <w:r>
        <w:rPr>
          <w:rFonts w:ascii="Arial" w:hAnsi="Arial" w:cs="Arial"/>
        </w:rPr>
        <w:t xml:space="preserve">                                                          </w:t>
      </w:r>
      <w:r w:rsidR="005F4AF3">
        <w:rPr>
          <w:rFonts w:ascii="Arial" w:hAnsi="Arial" w:cs="Arial"/>
        </w:rPr>
        <w:t>..………………………………………</w:t>
      </w:r>
      <w:r>
        <w:rPr>
          <w:rFonts w:ascii="Arial" w:hAnsi="Arial" w:cs="Arial"/>
        </w:rPr>
        <w:t>……………….</w:t>
      </w:r>
    </w:p>
    <w:p w:rsidR="007C73E2" w:rsidRDefault="007C73E2" w:rsidP="005F4AF3">
      <w:pPr>
        <w:widowControl w:val="0"/>
        <w:overflowPunct w:val="0"/>
        <w:autoSpaceDE w:val="0"/>
        <w:autoSpaceDN w:val="0"/>
        <w:adjustRightInd w:val="0"/>
        <w:spacing w:line="264" w:lineRule="auto"/>
        <w:ind w:right="120"/>
        <w:jc w:val="both"/>
        <w:rPr>
          <w:rFonts w:ascii="Arial Narrow" w:hAnsi="Arial Narrow" w:cs="Arial Narrow"/>
          <w:sz w:val="18"/>
          <w:szCs w:val="18"/>
        </w:rPr>
      </w:pPr>
    </w:p>
    <w:p w:rsidR="005F4AF3" w:rsidRDefault="005F4AF3" w:rsidP="005F4AF3">
      <w:pPr>
        <w:widowControl w:val="0"/>
        <w:overflowPunct w:val="0"/>
        <w:autoSpaceDE w:val="0"/>
        <w:autoSpaceDN w:val="0"/>
        <w:adjustRightInd w:val="0"/>
        <w:spacing w:line="264" w:lineRule="auto"/>
        <w:ind w:right="120"/>
        <w:jc w:val="both"/>
      </w:pPr>
      <w:r>
        <w:rPr>
          <w:rFonts w:ascii="Arial Narrow" w:hAnsi="Arial Narrow" w:cs="Arial Narrow"/>
          <w:sz w:val="18"/>
          <w:szCs w:val="18"/>
        </w:rPr>
        <w:t>Dávám svůj souhlas základní škole k tomu, aby zpracovávala a evidovala osobní údaje a osobní citlivé údaje mého dítěte ve smyslu všech ustanovení zákona č. 101/2000 Sb., o ochraně osobních údajů v platném znění. Dále dávám škole svůj souhlas k tomu, aby s mým dítětem mohl v rámci prevence sociálně patologických jevů pracovat psycholog, speciální pedagog a další odborní pracovníci z oblasti psychologických služeb, sociálních a obdobných služeb. Souhlasím s možností orientačního testování přítomnosti návykových látek v organismu mého dítěte, existuje-li důvodné podezření z požití návykové látky a možného ohrožení jeho zdraví.</w:t>
      </w:r>
    </w:p>
    <w:p w:rsidR="005F4AF3" w:rsidRDefault="005F4AF3" w:rsidP="005F4AF3">
      <w:pPr>
        <w:widowControl w:val="0"/>
        <w:autoSpaceDE w:val="0"/>
        <w:autoSpaceDN w:val="0"/>
        <w:adjustRightInd w:val="0"/>
        <w:spacing w:line="52" w:lineRule="exact"/>
      </w:pPr>
    </w:p>
    <w:p w:rsidR="005F4AF3" w:rsidRDefault="005F4AF3" w:rsidP="005F4AF3">
      <w:pPr>
        <w:widowControl w:val="0"/>
        <w:overflowPunct w:val="0"/>
        <w:autoSpaceDE w:val="0"/>
        <w:autoSpaceDN w:val="0"/>
        <w:adjustRightInd w:val="0"/>
        <w:spacing w:line="264" w:lineRule="auto"/>
        <w:ind w:right="120"/>
        <w:jc w:val="both"/>
      </w:pPr>
      <w:r>
        <w:rPr>
          <w:rFonts w:ascii="Arial Narrow" w:hAnsi="Arial Narrow" w:cs="Arial Narrow"/>
          <w:sz w:val="18"/>
          <w:szCs w:val="18"/>
        </w:rPr>
        <w:t>Svůj souhlas poskytuji pro účely vedení povinné dokumentace školy podle zákona č. 561/2004 Sb., školského zákona v 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propagačních materiálech školy, včetně internetových stránek školy a pro jiné účely související s běžných chodem školy. Souhlas poskytuji na celé období školní docházky mého dítěte na této škole a na zákonem stanovenou dobu, po kterou se tato dokumentace na škole povinně archivuje. Byl jsem poučen o právech podle zákona č. 101/2000 Sb.</w:t>
      </w:r>
    </w:p>
    <w:p w:rsidR="007C73E2" w:rsidRDefault="007C73E2" w:rsidP="00406AA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</w:p>
    <w:p w:rsidR="00406AA2" w:rsidRDefault="005F4AF3" w:rsidP="00406AA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V</w:t>
      </w:r>
      <w:r>
        <w:tab/>
      </w:r>
      <w:r>
        <w:rPr>
          <w:rFonts w:ascii="Arial" w:hAnsi="Arial" w:cs="Arial"/>
        </w:rPr>
        <w:t>..…………………… dne  ……..……</w:t>
      </w:r>
      <w:r w:rsidR="00406AA2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z w:val="21"/>
          <w:szCs w:val="21"/>
        </w:rPr>
        <w:t xml:space="preserve">….………………………… </w:t>
      </w:r>
    </w:p>
    <w:p w:rsidR="00550259" w:rsidRDefault="00406AA2" w:rsidP="00406AA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5F4AF3">
        <w:rPr>
          <w:rFonts w:ascii="Arial" w:hAnsi="Arial" w:cs="Arial"/>
          <w:sz w:val="21"/>
          <w:szCs w:val="21"/>
        </w:rPr>
        <w:t>podpis zákonného zástupce</w:t>
      </w:r>
    </w:p>
    <w:p w:rsidR="007C73E2" w:rsidRDefault="007C73E2" w:rsidP="00406AA2">
      <w:pPr>
        <w:widowControl w:val="0"/>
        <w:tabs>
          <w:tab w:val="left" w:pos="360"/>
        </w:tabs>
        <w:autoSpaceDE w:val="0"/>
        <w:autoSpaceDN w:val="0"/>
        <w:adjustRightInd w:val="0"/>
      </w:pPr>
    </w:p>
    <w:sectPr w:rsidR="007C73E2" w:rsidSect="007C73E2">
      <w:headerReference w:type="default" r:id="rId7"/>
      <w:pgSz w:w="11906" w:h="16838" w:code="9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694" w:rsidRDefault="00572694">
      <w:r>
        <w:separator/>
      </w:r>
    </w:p>
  </w:endnote>
  <w:endnote w:type="continuationSeparator" w:id="0">
    <w:p w:rsidR="00572694" w:rsidRDefault="0057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694" w:rsidRDefault="00572694">
      <w:r>
        <w:separator/>
      </w:r>
    </w:p>
  </w:footnote>
  <w:footnote w:type="continuationSeparator" w:id="0">
    <w:p w:rsidR="00572694" w:rsidRDefault="00572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B80" w:rsidRPr="00977C38" w:rsidRDefault="0068566B" w:rsidP="005A7506">
    <w:pPr>
      <w:pStyle w:val="Nzev"/>
      <w:rPr>
        <w:rFonts w:asciiTheme="minorHAnsi" w:hAnsiTheme="minorHAnsi"/>
        <w:sz w:val="28"/>
        <w:szCs w:val="28"/>
        <w:u w:val="none"/>
      </w:rPr>
    </w:pPr>
    <w:r w:rsidRPr="00977C38">
      <w:rPr>
        <w:rFonts w:asciiTheme="minorHAnsi" w:hAnsiTheme="minorHAnsi"/>
        <w:caps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5917565</wp:posOffset>
          </wp:positionH>
          <wp:positionV relativeFrom="paragraph">
            <wp:posOffset>5715</wp:posOffset>
          </wp:positionV>
          <wp:extent cx="457200" cy="688044"/>
          <wp:effectExtent l="0" t="0" r="0" b="0"/>
          <wp:wrapNone/>
          <wp:docPr id="2" name="obrázek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88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992" w:rsidRPr="00977C38">
      <w:rPr>
        <w:rFonts w:asciiTheme="minorHAnsi" w:hAnsiTheme="minorHAnsi"/>
        <w:caps/>
        <w:sz w:val="28"/>
        <w:szCs w:val="28"/>
        <w:u w:val="none"/>
      </w:rPr>
      <w:t>Základní škola</w:t>
    </w:r>
    <w:r w:rsidR="00B04641">
      <w:rPr>
        <w:rFonts w:asciiTheme="minorHAnsi" w:hAnsiTheme="minorHAnsi"/>
        <w:caps/>
        <w:sz w:val="28"/>
        <w:szCs w:val="28"/>
        <w:u w:val="none"/>
      </w:rPr>
      <w:t>,</w:t>
    </w:r>
    <w:r w:rsidR="00B82992" w:rsidRPr="00977C38">
      <w:rPr>
        <w:rFonts w:asciiTheme="minorHAnsi" w:hAnsiTheme="minorHAnsi"/>
        <w:caps/>
        <w:sz w:val="28"/>
        <w:szCs w:val="28"/>
        <w:u w:val="none"/>
      </w:rPr>
      <w:t xml:space="preserve"> Velehrad</w:t>
    </w:r>
    <w:r w:rsidR="00B04641">
      <w:rPr>
        <w:rFonts w:asciiTheme="minorHAnsi" w:hAnsiTheme="minorHAnsi"/>
        <w:caps/>
        <w:sz w:val="28"/>
        <w:szCs w:val="28"/>
        <w:u w:val="none"/>
      </w:rPr>
      <w:t>, okres</w:t>
    </w:r>
    <w:r w:rsidR="000659E5">
      <w:rPr>
        <w:rFonts w:asciiTheme="minorHAnsi" w:hAnsiTheme="minorHAnsi"/>
        <w:caps/>
        <w:sz w:val="28"/>
        <w:szCs w:val="28"/>
        <w:u w:val="none"/>
      </w:rPr>
      <w:t xml:space="preserve"> UHERSKÉ HRADIŠTĚ</w:t>
    </w:r>
  </w:p>
  <w:p w:rsidR="0068566B" w:rsidRDefault="00B82992" w:rsidP="0068566B">
    <w:pPr>
      <w:pStyle w:val="Nzev"/>
      <w:ind w:left="-567"/>
      <w:rPr>
        <w:rFonts w:asciiTheme="minorHAnsi" w:hAnsiTheme="minorHAnsi"/>
        <w:sz w:val="20"/>
        <w:szCs w:val="20"/>
        <w:u w:val="none"/>
      </w:rPr>
    </w:pPr>
    <w:r w:rsidRPr="0068566B">
      <w:rPr>
        <w:rFonts w:asciiTheme="minorHAnsi" w:hAnsiTheme="minorHAnsi"/>
        <w:sz w:val="20"/>
        <w:szCs w:val="20"/>
        <w:u w:val="none"/>
      </w:rPr>
      <w:t xml:space="preserve"> </w:t>
    </w:r>
    <w:r w:rsidR="005C3E68" w:rsidRPr="0068566B">
      <w:rPr>
        <w:rFonts w:asciiTheme="minorHAnsi" w:hAnsiTheme="minorHAnsi"/>
        <w:sz w:val="20"/>
        <w:szCs w:val="20"/>
        <w:u w:val="none"/>
      </w:rPr>
      <w:t xml:space="preserve">Salašská 300, </w:t>
    </w:r>
    <w:r w:rsidRPr="0068566B">
      <w:rPr>
        <w:rFonts w:asciiTheme="minorHAnsi" w:hAnsiTheme="minorHAnsi"/>
        <w:sz w:val="20"/>
        <w:szCs w:val="20"/>
        <w:u w:val="none"/>
      </w:rPr>
      <w:t>687 06  Velehr</w:t>
    </w:r>
    <w:r w:rsidR="0068566B" w:rsidRPr="0068566B">
      <w:rPr>
        <w:rFonts w:asciiTheme="minorHAnsi" w:hAnsiTheme="minorHAnsi"/>
        <w:sz w:val="20"/>
        <w:szCs w:val="20"/>
        <w:u w:val="none"/>
      </w:rPr>
      <w:t>ad,</w:t>
    </w:r>
    <w:r w:rsidR="00C86B80" w:rsidRPr="0068566B">
      <w:rPr>
        <w:rFonts w:asciiTheme="minorHAnsi" w:hAnsiTheme="minorHAnsi"/>
        <w:sz w:val="20"/>
        <w:szCs w:val="20"/>
        <w:u w:val="none"/>
      </w:rPr>
      <w:t xml:space="preserve"> </w:t>
    </w:r>
    <w:r w:rsidRPr="0068566B">
      <w:rPr>
        <w:rFonts w:asciiTheme="minorHAnsi" w:hAnsiTheme="minorHAnsi"/>
        <w:sz w:val="20"/>
        <w:szCs w:val="20"/>
        <w:u w:val="none"/>
      </w:rPr>
      <w:t xml:space="preserve">okres Uherské Hradiště                                                           </w:t>
    </w:r>
    <w:r w:rsidR="0068566B">
      <w:rPr>
        <w:rFonts w:asciiTheme="minorHAnsi" w:hAnsiTheme="minorHAnsi"/>
        <w:sz w:val="20"/>
        <w:szCs w:val="20"/>
        <w:u w:val="none"/>
      </w:rPr>
      <w:t xml:space="preserve">                       </w:t>
    </w:r>
  </w:p>
  <w:p w:rsidR="005C3E68" w:rsidRDefault="0068566B" w:rsidP="00B26161">
    <w:pPr>
      <w:pStyle w:val="Nzev"/>
      <w:ind w:left="-567"/>
      <w:rPr>
        <w:rFonts w:asciiTheme="minorHAnsi" w:hAnsiTheme="minorHAnsi"/>
        <w:b w:val="0"/>
        <w:i/>
        <w:sz w:val="20"/>
        <w:szCs w:val="20"/>
        <w:u w:val="none"/>
      </w:rPr>
    </w:pPr>
    <w:r>
      <w:rPr>
        <w:rFonts w:asciiTheme="minorHAnsi" w:hAnsiTheme="minorHAnsi"/>
        <w:sz w:val="20"/>
        <w:szCs w:val="20"/>
        <w:u w:val="none"/>
      </w:rPr>
      <w:t xml:space="preserve"> 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Bankovní spojení: </w:t>
    </w:r>
    <w:r w:rsidR="00367D4A" w:rsidRPr="00C27CDF">
      <w:rPr>
        <w:rStyle w:val="Siln"/>
        <w:rFonts w:asciiTheme="minorHAnsi" w:hAnsiTheme="minorHAnsi" w:cstheme="minorHAnsi"/>
        <w:i/>
        <w:sz w:val="20"/>
        <w:szCs w:val="20"/>
        <w:u w:val="none"/>
      </w:rPr>
      <w:t>115-7240240267</w:t>
    </w:r>
    <w:r w:rsidR="00367D4A">
      <w:rPr>
        <w:rFonts w:ascii="Calibri" w:hAnsi="Calibri"/>
        <w:b w:val="0"/>
        <w:i/>
        <w:sz w:val="20"/>
        <w:szCs w:val="20"/>
        <w:u w:val="none"/>
      </w:rPr>
      <w:t>/01</w:t>
    </w:r>
    <w:r w:rsidR="00367D4A" w:rsidRPr="0068566B">
      <w:rPr>
        <w:rFonts w:ascii="Calibri" w:hAnsi="Calibri"/>
        <w:b w:val="0"/>
        <w:i/>
        <w:sz w:val="20"/>
        <w:szCs w:val="20"/>
        <w:u w:val="none"/>
      </w:rPr>
      <w:t>00</w:t>
    </w:r>
    <w:r w:rsidR="00367D4A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   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>IČO: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Pr="0068566B">
      <w:rPr>
        <w:rFonts w:ascii="Calibri" w:hAnsi="Calibri"/>
        <w:b w:val="0"/>
        <w:i/>
        <w:sz w:val="20"/>
        <w:szCs w:val="20"/>
        <w:u w:val="none"/>
      </w:rPr>
      <w:t>46956735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       </w:t>
    </w:r>
    <w:r w:rsidR="00B26161" w:rsidRPr="00B26161">
      <w:rPr>
        <w:rFonts w:asciiTheme="minorHAnsi" w:hAnsiTheme="minorHAnsi"/>
        <w:b w:val="0"/>
        <w:sz w:val="20"/>
        <w:szCs w:val="20"/>
        <w:u w:val="none"/>
        <w:lang w:val="de-DE"/>
      </w:rPr>
      <w:sym w:font="Wingdings" w:char="F028"/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>: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Pr="0068566B">
      <w:rPr>
        <w:rFonts w:ascii="Calibri" w:hAnsi="Calibri"/>
        <w:b w:val="0"/>
        <w:i/>
        <w:sz w:val="20"/>
        <w:szCs w:val="20"/>
        <w:u w:val="none"/>
      </w:rPr>
      <w:t xml:space="preserve">572 571 157      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e-mail: 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="00B26161" w:rsidRPr="00977C38">
      <w:rPr>
        <w:rFonts w:asciiTheme="minorHAnsi" w:hAnsiTheme="minorHAnsi"/>
        <w:b w:val="0"/>
        <w:i/>
        <w:sz w:val="20"/>
        <w:szCs w:val="20"/>
        <w:u w:val="none"/>
      </w:rPr>
      <w:t>info@zsvelehrad.cz</w:t>
    </w:r>
  </w:p>
  <w:p w:rsidR="00B26161" w:rsidRPr="00B26161" w:rsidRDefault="00572694" w:rsidP="00977C38">
    <w:pPr>
      <w:pStyle w:val="Nzev"/>
      <w:tabs>
        <w:tab w:val="left" w:pos="2070"/>
      </w:tabs>
      <w:jc w:val="left"/>
      <w:rPr>
        <w:rFonts w:asciiTheme="minorHAnsi" w:hAnsiTheme="minorHAnsi"/>
        <w:b w:val="0"/>
        <w:i/>
        <w:sz w:val="20"/>
        <w:szCs w:val="20"/>
        <w:u w:val="none"/>
        <w:lang w:val="de-DE"/>
      </w:rPr>
    </w:pPr>
    <w:r>
      <w:rPr>
        <w:b w:val="0"/>
        <w:u w:val="none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38"/>
        </w:tabs>
        <w:ind w:left="938" w:hanging="113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38"/>
        </w:tabs>
        <w:ind w:left="938" w:hanging="113"/>
      </w:pPr>
      <w:rPr>
        <w:rFonts w:ascii="Symbol" w:hAnsi="Symbol" w:cs="Symbol"/>
      </w:rPr>
    </w:lvl>
  </w:abstractNum>
  <w:abstractNum w:abstractNumId="3" w15:restartNumberingAfterBreak="0">
    <w:nsid w:val="15952059"/>
    <w:multiLevelType w:val="hybridMultilevel"/>
    <w:tmpl w:val="FDD44CB4"/>
    <w:lvl w:ilvl="0" w:tplc="0EB8240A">
      <w:start w:val="68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C5971"/>
    <w:multiLevelType w:val="multilevel"/>
    <w:tmpl w:val="17847BAA"/>
    <w:lvl w:ilvl="0">
      <w:start w:val="24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5" w15:restartNumberingAfterBreak="0">
    <w:nsid w:val="21200FD3"/>
    <w:multiLevelType w:val="hybridMultilevel"/>
    <w:tmpl w:val="6E9A980E"/>
    <w:lvl w:ilvl="0" w:tplc="ED52F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D4655"/>
    <w:multiLevelType w:val="multilevel"/>
    <w:tmpl w:val="ABDA5398"/>
    <w:lvl w:ilvl="0">
      <w:start w:val="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7" w15:restartNumberingAfterBreak="0">
    <w:nsid w:val="2A007C5D"/>
    <w:multiLevelType w:val="hybridMultilevel"/>
    <w:tmpl w:val="3D5E9E8C"/>
    <w:lvl w:ilvl="0" w:tplc="6CDA4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96BB6"/>
    <w:multiLevelType w:val="hybridMultilevel"/>
    <w:tmpl w:val="75A831BA"/>
    <w:lvl w:ilvl="0" w:tplc="AD2E51F4">
      <w:start w:val="687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2B5473CB"/>
    <w:multiLevelType w:val="multilevel"/>
    <w:tmpl w:val="ED4C25B6"/>
    <w:lvl w:ilvl="0">
      <w:start w:val="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0" w15:restartNumberingAfterBreak="0">
    <w:nsid w:val="2D0B2A76"/>
    <w:multiLevelType w:val="hybridMultilevel"/>
    <w:tmpl w:val="756653C2"/>
    <w:lvl w:ilvl="0" w:tplc="353456C6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0129B"/>
    <w:multiLevelType w:val="hybridMultilevel"/>
    <w:tmpl w:val="2DC2C2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0D56C5"/>
    <w:multiLevelType w:val="hybridMultilevel"/>
    <w:tmpl w:val="890872BA"/>
    <w:lvl w:ilvl="0" w:tplc="0C5C7C78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92E45"/>
    <w:multiLevelType w:val="hybridMultilevel"/>
    <w:tmpl w:val="02361F40"/>
    <w:lvl w:ilvl="0" w:tplc="F5B4B1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86BB9"/>
    <w:multiLevelType w:val="hybridMultilevel"/>
    <w:tmpl w:val="AF083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024FB2"/>
    <w:multiLevelType w:val="multilevel"/>
    <w:tmpl w:val="58F06602"/>
    <w:lvl w:ilvl="0">
      <w:start w:val="22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6" w15:restartNumberingAfterBreak="0">
    <w:nsid w:val="57EE1F97"/>
    <w:multiLevelType w:val="multilevel"/>
    <w:tmpl w:val="53D802EE"/>
    <w:lvl w:ilvl="0">
      <w:start w:val="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7" w15:restartNumberingAfterBreak="0">
    <w:nsid w:val="6677242E"/>
    <w:multiLevelType w:val="hybridMultilevel"/>
    <w:tmpl w:val="24843F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980E86"/>
    <w:multiLevelType w:val="hybridMultilevel"/>
    <w:tmpl w:val="A59CC6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6A2D03"/>
    <w:multiLevelType w:val="hybridMultilevel"/>
    <w:tmpl w:val="BE184D78"/>
    <w:lvl w:ilvl="0" w:tplc="0B7A9DFE">
      <w:start w:val="1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15"/>
  </w:num>
  <w:num w:numId="8">
    <w:abstractNumId w:val="16"/>
  </w:num>
  <w:num w:numId="9">
    <w:abstractNumId w:val="18"/>
  </w:num>
  <w:num w:numId="10">
    <w:abstractNumId w:val="5"/>
  </w:num>
  <w:num w:numId="11">
    <w:abstractNumId w:val="14"/>
  </w:num>
  <w:num w:numId="12">
    <w:abstractNumId w:val="10"/>
  </w:num>
  <w:num w:numId="13">
    <w:abstractNumId w:val="12"/>
  </w:num>
  <w:num w:numId="14">
    <w:abstractNumId w:val="19"/>
  </w:num>
  <w:num w:numId="15">
    <w:abstractNumId w:val="11"/>
  </w:num>
  <w:num w:numId="16">
    <w:abstractNumId w:val="13"/>
  </w:num>
  <w:num w:numId="17">
    <w:abstractNumId w:val="7"/>
  </w:num>
  <w:num w:numId="18">
    <w:abstractNumId w:val="0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1A"/>
    <w:rsid w:val="00002A5C"/>
    <w:rsid w:val="00006AAC"/>
    <w:rsid w:val="00014B2A"/>
    <w:rsid w:val="000170D7"/>
    <w:rsid w:val="00021F3B"/>
    <w:rsid w:val="000346A3"/>
    <w:rsid w:val="00034F8D"/>
    <w:rsid w:val="000378AB"/>
    <w:rsid w:val="0005120B"/>
    <w:rsid w:val="00051B5D"/>
    <w:rsid w:val="0006200E"/>
    <w:rsid w:val="00062EAD"/>
    <w:rsid w:val="00063EEA"/>
    <w:rsid w:val="00064439"/>
    <w:rsid w:val="000659E5"/>
    <w:rsid w:val="000749BC"/>
    <w:rsid w:val="00083CD2"/>
    <w:rsid w:val="000940F5"/>
    <w:rsid w:val="00095CC3"/>
    <w:rsid w:val="0009647D"/>
    <w:rsid w:val="000A28DA"/>
    <w:rsid w:val="000A45B0"/>
    <w:rsid w:val="000A4CF1"/>
    <w:rsid w:val="000B5FDB"/>
    <w:rsid w:val="000C00DA"/>
    <w:rsid w:val="000C137B"/>
    <w:rsid w:val="000C2628"/>
    <w:rsid w:val="000C2722"/>
    <w:rsid w:val="000C36D7"/>
    <w:rsid w:val="000C4773"/>
    <w:rsid w:val="000D499C"/>
    <w:rsid w:val="000D7942"/>
    <w:rsid w:val="000E6989"/>
    <w:rsid w:val="000E7444"/>
    <w:rsid w:val="000F6487"/>
    <w:rsid w:val="00104BDE"/>
    <w:rsid w:val="00106F1D"/>
    <w:rsid w:val="00110550"/>
    <w:rsid w:val="00120E00"/>
    <w:rsid w:val="00124023"/>
    <w:rsid w:val="001264AD"/>
    <w:rsid w:val="0012699A"/>
    <w:rsid w:val="0013173B"/>
    <w:rsid w:val="00133B9C"/>
    <w:rsid w:val="00135537"/>
    <w:rsid w:val="001378CD"/>
    <w:rsid w:val="00143E82"/>
    <w:rsid w:val="00144279"/>
    <w:rsid w:val="00146BD0"/>
    <w:rsid w:val="00146D23"/>
    <w:rsid w:val="001471D1"/>
    <w:rsid w:val="001562DE"/>
    <w:rsid w:val="001647EF"/>
    <w:rsid w:val="0017429F"/>
    <w:rsid w:val="0018099C"/>
    <w:rsid w:val="0018384B"/>
    <w:rsid w:val="00185C6B"/>
    <w:rsid w:val="00191CA7"/>
    <w:rsid w:val="00191D35"/>
    <w:rsid w:val="001929D5"/>
    <w:rsid w:val="00195CCB"/>
    <w:rsid w:val="001A125A"/>
    <w:rsid w:val="001A2DE4"/>
    <w:rsid w:val="001A534C"/>
    <w:rsid w:val="001A5B75"/>
    <w:rsid w:val="001B02ED"/>
    <w:rsid w:val="001B4230"/>
    <w:rsid w:val="001B4C70"/>
    <w:rsid w:val="001B4E44"/>
    <w:rsid w:val="001B7ED0"/>
    <w:rsid w:val="001D0880"/>
    <w:rsid w:val="001D1A63"/>
    <w:rsid w:val="001D3F2C"/>
    <w:rsid w:val="001D5973"/>
    <w:rsid w:val="001D6241"/>
    <w:rsid w:val="001F3F55"/>
    <w:rsid w:val="001F451E"/>
    <w:rsid w:val="001F4566"/>
    <w:rsid w:val="00201609"/>
    <w:rsid w:val="00205D12"/>
    <w:rsid w:val="00205F5A"/>
    <w:rsid w:val="00210933"/>
    <w:rsid w:val="0021102F"/>
    <w:rsid w:val="00225B15"/>
    <w:rsid w:val="0022656E"/>
    <w:rsid w:val="00226697"/>
    <w:rsid w:val="00244F43"/>
    <w:rsid w:val="002526A1"/>
    <w:rsid w:val="002557C6"/>
    <w:rsid w:val="002573D6"/>
    <w:rsid w:val="00262196"/>
    <w:rsid w:val="00263438"/>
    <w:rsid w:val="002748E1"/>
    <w:rsid w:val="00275AE3"/>
    <w:rsid w:val="00276E3D"/>
    <w:rsid w:val="0028527E"/>
    <w:rsid w:val="00287A7A"/>
    <w:rsid w:val="00291CA6"/>
    <w:rsid w:val="002949D1"/>
    <w:rsid w:val="0029508E"/>
    <w:rsid w:val="002954FD"/>
    <w:rsid w:val="002A3250"/>
    <w:rsid w:val="002B08AD"/>
    <w:rsid w:val="002B2F60"/>
    <w:rsid w:val="002B3326"/>
    <w:rsid w:val="002B42BE"/>
    <w:rsid w:val="002B5B55"/>
    <w:rsid w:val="002B684B"/>
    <w:rsid w:val="002C402F"/>
    <w:rsid w:val="002D2EBF"/>
    <w:rsid w:val="002E224B"/>
    <w:rsid w:val="002E5CB3"/>
    <w:rsid w:val="002F5D57"/>
    <w:rsid w:val="00300A59"/>
    <w:rsid w:val="00305B84"/>
    <w:rsid w:val="00306C89"/>
    <w:rsid w:val="00306FA2"/>
    <w:rsid w:val="003071DD"/>
    <w:rsid w:val="00312C3F"/>
    <w:rsid w:val="0031563B"/>
    <w:rsid w:val="00316A45"/>
    <w:rsid w:val="00320FCB"/>
    <w:rsid w:val="00330207"/>
    <w:rsid w:val="00330CCD"/>
    <w:rsid w:val="0033282B"/>
    <w:rsid w:val="00333F66"/>
    <w:rsid w:val="0033707D"/>
    <w:rsid w:val="00340A37"/>
    <w:rsid w:val="00340BE7"/>
    <w:rsid w:val="0034130A"/>
    <w:rsid w:val="0034375C"/>
    <w:rsid w:val="00345722"/>
    <w:rsid w:val="00350399"/>
    <w:rsid w:val="003510CD"/>
    <w:rsid w:val="00353F2C"/>
    <w:rsid w:val="00356A72"/>
    <w:rsid w:val="003578F0"/>
    <w:rsid w:val="00363FDA"/>
    <w:rsid w:val="00367D4A"/>
    <w:rsid w:val="003708DF"/>
    <w:rsid w:val="00373AC7"/>
    <w:rsid w:val="00373D64"/>
    <w:rsid w:val="00374E43"/>
    <w:rsid w:val="003868C0"/>
    <w:rsid w:val="0039026C"/>
    <w:rsid w:val="003921CA"/>
    <w:rsid w:val="003960B2"/>
    <w:rsid w:val="003A046B"/>
    <w:rsid w:val="003B2736"/>
    <w:rsid w:val="003B52FE"/>
    <w:rsid w:val="003B6D78"/>
    <w:rsid w:val="003B7E71"/>
    <w:rsid w:val="003C2B46"/>
    <w:rsid w:val="003C2C39"/>
    <w:rsid w:val="003C341F"/>
    <w:rsid w:val="003D1DD9"/>
    <w:rsid w:val="003D39FB"/>
    <w:rsid w:val="003D3F98"/>
    <w:rsid w:val="003E1F5F"/>
    <w:rsid w:val="003E349B"/>
    <w:rsid w:val="003E3B1D"/>
    <w:rsid w:val="003E48D3"/>
    <w:rsid w:val="003E6BAA"/>
    <w:rsid w:val="003F0587"/>
    <w:rsid w:val="003F2DB1"/>
    <w:rsid w:val="003F36A7"/>
    <w:rsid w:val="003F51AE"/>
    <w:rsid w:val="004052CF"/>
    <w:rsid w:val="00406AA2"/>
    <w:rsid w:val="00406F4D"/>
    <w:rsid w:val="00415FFB"/>
    <w:rsid w:val="00423696"/>
    <w:rsid w:val="004353A6"/>
    <w:rsid w:val="00435CAD"/>
    <w:rsid w:val="00437CCF"/>
    <w:rsid w:val="004418BB"/>
    <w:rsid w:val="00443DFC"/>
    <w:rsid w:val="0044658E"/>
    <w:rsid w:val="00446AF9"/>
    <w:rsid w:val="00446CBF"/>
    <w:rsid w:val="00447570"/>
    <w:rsid w:val="00451B92"/>
    <w:rsid w:val="00454531"/>
    <w:rsid w:val="004617B2"/>
    <w:rsid w:val="00464E3C"/>
    <w:rsid w:val="0046621F"/>
    <w:rsid w:val="00476DE7"/>
    <w:rsid w:val="00477C98"/>
    <w:rsid w:val="00481C30"/>
    <w:rsid w:val="0048745A"/>
    <w:rsid w:val="00494FAC"/>
    <w:rsid w:val="00497EB6"/>
    <w:rsid w:val="004A0541"/>
    <w:rsid w:val="004A1AA7"/>
    <w:rsid w:val="004A668B"/>
    <w:rsid w:val="004A7A9B"/>
    <w:rsid w:val="004B4B6D"/>
    <w:rsid w:val="004C282F"/>
    <w:rsid w:val="004C5773"/>
    <w:rsid w:val="004C6849"/>
    <w:rsid w:val="004C69CE"/>
    <w:rsid w:val="004C6E3E"/>
    <w:rsid w:val="004D0936"/>
    <w:rsid w:val="004D3391"/>
    <w:rsid w:val="004D35FD"/>
    <w:rsid w:val="004D367B"/>
    <w:rsid w:val="004E2781"/>
    <w:rsid w:val="004E44A1"/>
    <w:rsid w:val="004F0CED"/>
    <w:rsid w:val="00500200"/>
    <w:rsid w:val="00505419"/>
    <w:rsid w:val="00507E81"/>
    <w:rsid w:val="005209ED"/>
    <w:rsid w:val="00520CB1"/>
    <w:rsid w:val="00522FE5"/>
    <w:rsid w:val="00532C48"/>
    <w:rsid w:val="0053451E"/>
    <w:rsid w:val="005352A7"/>
    <w:rsid w:val="00537194"/>
    <w:rsid w:val="00543454"/>
    <w:rsid w:val="00544149"/>
    <w:rsid w:val="00544641"/>
    <w:rsid w:val="00547A48"/>
    <w:rsid w:val="00550259"/>
    <w:rsid w:val="005519BF"/>
    <w:rsid w:val="00557C1A"/>
    <w:rsid w:val="00557F6E"/>
    <w:rsid w:val="00561267"/>
    <w:rsid w:val="0056224E"/>
    <w:rsid w:val="005639EE"/>
    <w:rsid w:val="00566663"/>
    <w:rsid w:val="00572694"/>
    <w:rsid w:val="005755E5"/>
    <w:rsid w:val="005758CF"/>
    <w:rsid w:val="005834C6"/>
    <w:rsid w:val="005846EB"/>
    <w:rsid w:val="00597DE8"/>
    <w:rsid w:val="005A6DD8"/>
    <w:rsid w:val="005A7506"/>
    <w:rsid w:val="005A7D7E"/>
    <w:rsid w:val="005B20C7"/>
    <w:rsid w:val="005C3E68"/>
    <w:rsid w:val="005C5AEF"/>
    <w:rsid w:val="005D0075"/>
    <w:rsid w:val="005D1B17"/>
    <w:rsid w:val="005D5F8E"/>
    <w:rsid w:val="005E24B0"/>
    <w:rsid w:val="005E5DA8"/>
    <w:rsid w:val="005F2A57"/>
    <w:rsid w:val="005F2FEB"/>
    <w:rsid w:val="005F4AF3"/>
    <w:rsid w:val="005F4D4C"/>
    <w:rsid w:val="006007DF"/>
    <w:rsid w:val="006035C2"/>
    <w:rsid w:val="0060542C"/>
    <w:rsid w:val="006169AF"/>
    <w:rsid w:val="00621C56"/>
    <w:rsid w:val="006310DB"/>
    <w:rsid w:val="00631665"/>
    <w:rsid w:val="00632227"/>
    <w:rsid w:val="00636982"/>
    <w:rsid w:val="00644E62"/>
    <w:rsid w:val="006461AB"/>
    <w:rsid w:val="006469E1"/>
    <w:rsid w:val="00646A39"/>
    <w:rsid w:val="00647B6A"/>
    <w:rsid w:val="006628A4"/>
    <w:rsid w:val="00667055"/>
    <w:rsid w:val="00674F15"/>
    <w:rsid w:val="00681283"/>
    <w:rsid w:val="0068245F"/>
    <w:rsid w:val="00684747"/>
    <w:rsid w:val="0068566B"/>
    <w:rsid w:val="00687C23"/>
    <w:rsid w:val="0069741D"/>
    <w:rsid w:val="006A552A"/>
    <w:rsid w:val="006A7F1C"/>
    <w:rsid w:val="006C3ECF"/>
    <w:rsid w:val="006C567B"/>
    <w:rsid w:val="006C716C"/>
    <w:rsid w:val="006D44BD"/>
    <w:rsid w:val="006D4750"/>
    <w:rsid w:val="006D4CF1"/>
    <w:rsid w:val="006D5C57"/>
    <w:rsid w:val="0070425F"/>
    <w:rsid w:val="007058EC"/>
    <w:rsid w:val="007078A1"/>
    <w:rsid w:val="00710FF0"/>
    <w:rsid w:val="00721A91"/>
    <w:rsid w:val="0072742F"/>
    <w:rsid w:val="007344FF"/>
    <w:rsid w:val="007428D1"/>
    <w:rsid w:val="00744728"/>
    <w:rsid w:val="007457AC"/>
    <w:rsid w:val="007462CC"/>
    <w:rsid w:val="0075519F"/>
    <w:rsid w:val="007553B4"/>
    <w:rsid w:val="00755FBD"/>
    <w:rsid w:val="007649BF"/>
    <w:rsid w:val="00764E5A"/>
    <w:rsid w:val="00765EB6"/>
    <w:rsid w:val="0076650B"/>
    <w:rsid w:val="00767CC9"/>
    <w:rsid w:val="007724FF"/>
    <w:rsid w:val="0077451E"/>
    <w:rsid w:val="0077709A"/>
    <w:rsid w:val="007819D6"/>
    <w:rsid w:val="007870F5"/>
    <w:rsid w:val="007A1076"/>
    <w:rsid w:val="007A53D2"/>
    <w:rsid w:val="007A6B5D"/>
    <w:rsid w:val="007C05EE"/>
    <w:rsid w:val="007C1E46"/>
    <w:rsid w:val="007C36A6"/>
    <w:rsid w:val="007C73E2"/>
    <w:rsid w:val="007D081D"/>
    <w:rsid w:val="007D7FFA"/>
    <w:rsid w:val="007E019A"/>
    <w:rsid w:val="007E275A"/>
    <w:rsid w:val="007E5A8C"/>
    <w:rsid w:val="007E6483"/>
    <w:rsid w:val="007F3206"/>
    <w:rsid w:val="007F44F3"/>
    <w:rsid w:val="00806F00"/>
    <w:rsid w:val="00821217"/>
    <w:rsid w:val="0082204B"/>
    <w:rsid w:val="008304FE"/>
    <w:rsid w:val="008315FF"/>
    <w:rsid w:val="00832410"/>
    <w:rsid w:val="00832748"/>
    <w:rsid w:val="008336C3"/>
    <w:rsid w:val="00834626"/>
    <w:rsid w:val="00836869"/>
    <w:rsid w:val="008637C2"/>
    <w:rsid w:val="00865A45"/>
    <w:rsid w:val="00872156"/>
    <w:rsid w:val="008735B0"/>
    <w:rsid w:val="008742DF"/>
    <w:rsid w:val="00875FD9"/>
    <w:rsid w:val="00880AFB"/>
    <w:rsid w:val="00881A38"/>
    <w:rsid w:val="008862A3"/>
    <w:rsid w:val="00892218"/>
    <w:rsid w:val="0089503D"/>
    <w:rsid w:val="0089575E"/>
    <w:rsid w:val="00896678"/>
    <w:rsid w:val="008A15C4"/>
    <w:rsid w:val="008A248C"/>
    <w:rsid w:val="008B0B8D"/>
    <w:rsid w:val="008C1998"/>
    <w:rsid w:val="008C2091"/>
    <w:rsid w:val="008C57EF"/>
    <w:rsid w:val="008C5A62"/>
    <w:rsid w:val="008D36C8"/>
    <w:rsid w:val="008D4C06"/>
    <w:rsid w:val="008D718F"/>
    <w:rsid w:val="008D7C2B"/>
    <w:rsid w:val="008D7E5F"/>
    <w:rsid w:val="008E4B7B"/>
    <w:rsid w:val="008E788C"/>
    <w:rsid w:val="008F4D30"/>
    <w:rsid w:val="008F7648"/>
    <w:rsid w:val="009010B7"/>
    <w:rsid w:val="00901C2A"/>
    <w:rsid w:val="0090257A"/>
    <w:rsid w:val="00905F49"/>
    <w:rsid w:val="00910663"/>
    <w:rsid w:val="0091372D"/>
    <w:rsid w:val="009416D1"/>
    <w:rsid w:val="00943E92"/>
    <w:rsid w:val="00961047"/>
    <w:rsid w:val="00963A73"/>
    <w:rsid w:val="009671F0"/>
    <w:rsid w:val="009714B9"/>
    <w:rsid w:val="009730B9"/>
    <w:rsid w:val="009749F8"/>
    <w:rsid w:val="00976E97"/>
    <w:rsid w:val="00977C38"/>
    <w:rsid w:val="0098045B"/>
    <w:rsid w:val="00990BD1"/>
    <w:rsid w:val="009A240C"/>
    <w:rsid w:val="009A5947"/>
    <w:rsid w:val="009A6EF5"/>
    <w:rsid w:val="009A7C40"/>
    <w:rsid w:val="009B7DC0"/>
    <w:rsid w:val="009C2CB8"/>
    <w:rsid w:val="009C3CFE"/>
    <w:rsid w:val="009D3FE6"/>
    <w:rsid w:val="009E167B"/>
    <w:rsid w:val="009E510B"/>
    <w:rsid w:val="009E6FFC"/>
    <w:rsid w:val="009E7996"/>
    <w:rsid w:val="009F4B5C"/>
    <w:rsid w:val="00A02A1A"/>
    <w:rsid w:val="00A0307A"/>
    <w:rsid w:val="00A20FF2"/>
    <w:rsid w:val="00A2121F"/>
    <w:rsid w:val="00A31310"/>
    <w:rsid w:val="00A31AE0"/>
    <w:rsid w:val="00A32F33"/>
    <w:rsid w:val="00A366C4"/>
    <w:rsid w:val="00A4286F"/>
    <w:rsid w:val="00A42B1F"/>
    <w:rsid w:val="00A434DA"/>
    <w:rsid w:val="00A4609D"/>
    <w:rsid w:val="00A46E96"/>
    <w:rsid w:val="00A47297"/>
    <w:rsid w:val="00A550FD"/>
    <w:rsid w:val="00A5702A"/>
    <w:rsid w:val="00A60A04"/>
    <w:rsid w:val="00A61C99"/>
    <w:rsid w:val="00A66C58"/>
    <w:rsid w:val="00A70438"/>
    <w:rsid w:val="00A74759"/>
    <w:rsid w:val="00A74D90"/>
    <w:rsid w:val="00A7780F"/>
    <w:rsid w:val="00A83DA1"/>
    <w:rsid w:val="00A84BEA"/>
    <w:rsid w:val="00A85511"/>
    <w:rsid w:val="00A878CD"/>
    <w:rsid w:val="00A92E31"/>
    <w:rsid w:val="00A958F4"/>
    <w:rsid w:val="00A9632D"/>
    <w:rsid w:val="00A96C67"/>
    <w:rsid w:val="00A974CF"/>
    <w:rsid w:val="00AA1D6F"/>
    <w:rsid w:val="00AA3CB1"/>
    <w:rsid w:val="00AB05A7"/>
    <w:rsid w:val="00AB24F2"/>
    <w:rsid w:val="00AB5CD2"/>
    <w:rsid w:val="00AC48FF"/>
    <w:rsid w:val="00AC7D17"/>
    <w:rsid w:val="00AD22C9"/>
    <w:rsid w:val="00AD714C"/>
    <w:rsid w:val="00AE01E1"/>
    <w:rsid w:val="00AE3E31"/>
    <w:rsid w:val="00AE49A6"/>
    <w:rsid w:val="00AE6C9D"/>
    <w:rsid w:val="00AF3076"/>
    <w:rsid w:val="00AF616F"/>
    <w:rsid w:val="00AF7BD7"/>
    <w:rsid w:val="00AF7CA3"/>
    <w:rsid w:val="00B00FD9"/>
    <w:rsid w:val="00B04641"/>
    <w:rsid w:val="00B13418"/>
    <w:rsid w:val="00B1481A"/>
    <w:rsid w:val="00B26161"/>
    <w:rsid w:val="00B40465"/>
    <w:rsid w:val="00B4140D"/>
    <w:rsid w:val="00B43103"/>
    <w:rsid w:val="00B44DEE"/>
    <w:rsid w:val="00B47BC9"/>
    <w:rsid w:val="00B533AB"/>
    <w:rsid w:val="00B629A4"/>
    <w:rsid w:val="00B66854"/>
    <w:rsid w:val="00B733D2"/>
    <w:rsid w:val="00B77C37"/>
    <w:rsid w:val="00B82992"/>
    <w:rsid w:val="00B848E2"/>
    <w:rsid w:val="00B93B39"/>
    <w:rsid w:val="00B93FF4"/>
    <w:rsid w:val="00B95512"/>
    <w:rsid w:val="00BA1B10"/>
    <w:rsid w:val="00BB1150"/>
    <w:rsid w:val="00BB2252"/>
    <w:rsid w:val="00BB2FCA"/>
    <w:rsid w:val="00BB3A17"/>
    <w:rsid w:val="00BB3C94"/>
    <w:rsid w:val="00BB7132"/>
    <w:rsid w:val="00BC241E"/>
    <w:rsid w:val="00BC3DED"/>
    <w:rsid w:val="00BC5B7A"/>
    <w:rsid w:val="00BC6597"/>
    <w:rsid w:val="00BD307B"/>
    <w:rsid w:val="00BD530E"/>
    <w:rsid w:val="00BE54A5"/>
    <w:rsid w:val="00BE7A46"/>
    <w:rsid w:val="00C06AD1"/>
    <w:rsid w:val="00C21322"/>
    <w:rsid w:val="00C33384"/>
    <w:rsid w:val="00C47CED"/>
    <w:rsid w:val="00C47DCE"/>
    <w:rsid w:val="00C51715"/>
    <w:rsid w:val="00C524F7"/>
    <w:rsid w:val="00C526CB"/>
    <w:rsid w:val="00C62232"/>
    <w:rsid w:val="00C62697"/>
    <w:rsid w:val="00C705F7"/>
    <w:rsid w:val="00C712FB"/>
    <w:rsid w:val="00C83EE4"/>
    <w:rsid w:val="00C85ED5"/>
    <w:rsid w:val="00C86B80"/>
    <w:rsid w:val="00C8788B"/>
    <w:rsid w:val="00C90D65"/>
    <w:rsid w:val="00CA573F"/>
    <w:rsid w:val="00CA57FC"/>
    <w:rsid w:val="00CA7D0F"/>
    <w:rsid w:val="00CC5309"/>
    <w:rsid w:val="00CD1C30"/>
    <w:rsid w:val="00CD4C45"/>
    <w:rsid w:val="00CD7486"/>
    <w:rsid w:val="00CE0530"/>
    <w:rsid w:val="00CE59D3"/>
    <w:rsid w:val="00CE6C09"/>
    <w:rsid w:val="00CE700F"/>
    <w:rsid w:val="00CF3BE9"/>
    <w:rsid w:val="00D00B4C"/>
    <w:rsid w:val="00D01C0D"/>
    <w:rsid w:val="00D03952"/>
    <w:rsid w:val="00D0458D"/>
    <w:rsid w:val="00D04A0D"/>
    <w:rsid w:val="00D1342F"/>
    <w:rsid w:val="00D14773"/>
    <w:rsid w:val="00D15811"/>
    <w:rsid w:val="00D2400D"/>
    <w:rsid w:val="00D40BF5"/>
    <w:rsid w:val="00D40CA2"/>
    <w:rsid w:val="00D43DEB"/>
    <w:rsid w:val="00D4784D"/>
    <w:rsid w:val="00D50334"/>
    <w:rsid w:val="00D53E83"/>
    <w:rsid w:val="00D56B07"/>
    <w:rsid w:val="00D56EC2"/>
    <w:rsid w:val="00D61C65"/>
    <w:rsid w:val="00D62616"/>
    <w:rsid w:val="00D6499E"/>
    <w:rsid w:val="00D753A5"/>
    <w:rsid w:val="00D808D6"/>
    <w:rsid w:val="00D812C7"/>
    <w:rsid w:val="00D86B75"/>
    <w:rsid w:val="00D87B2F"/>
    <w:rsid w:val="00D9395F"/>
    <w:rsid w:val="00D93D7F"/>
    <w:rsid w:val="00D9645C"/>
    <w:rsid w:val="00D96580"/>
    <w:rsid w:val="00DA00DF"/>
    <w:rsid w:val="00DA04DA"/>
    <w:rsid w:val="00DA1D5C"/>
    <w:rsid w:val="00DA20F0"/>
    <w:rsid w:val="00DB38C4"/>
    <w:rsid w:val="00DB54B0"/>
    <w:rsid w:val="00DC0AE0"/>
    <w:rsid w:val="00DC2487"/>
    <w:rsid w:val="00DC2CE0"/>
    <w:rsid w:val="00DC4892"/>
    <w:rsid w:val="00DC5CFA"/>
    <w:rsid w:val="00DC6FD7"/>
    <w:rsid w:val="00DC7003"/>
    <w:rsid w:val="00DC7A35"/>
    <w:rsid w:val="00DD1852"/>
    <w:rsid w:val="00DD41C0"/>
    <w:rsid w:val="00DD70B8"/>
    <w:rsid w:val="00DE046C"/>
    <w:rsid w:val="00DE68DC"/>
    <w:rsid w:val="00DF3E44"/>
    <w:rsid w:val="00E017C7"/>
    <w:rsid w:val="00E01A41"/>
    <w:rsid w:val="00E05418"/>
    <w:rsid w:val="00E059EA"/>
    <w:rsid w:val="00E06A4F"/>
    <w:rsid w:val="00E133E4"/>
    <w:rsid w:val="00E167F7"/>
    <w:rsid w:val="00E20F02"/>
    <w:rsid w:val="00E23B41"/>
    <w:rsid w:val="00E278B4"/>
    <w:rsid w:val="00E27974"/>
    <w:rsid w:val="00E32D87"/>
    <w:rsid w:val="00E34D6C"/>
    <w:rsid w:val="00E37D11"/>
    <w:rsid w:val="00E50AAC"/>
    <w:rsid w:val="00E528F8"/>
    <w:rsid w:val="00E53BF3"/>
    <w:rsid w:val="00E55EDE"/>
    <w:rsid w:val="00E56F33"/>
    <w:rsid w:val="00E60246"/>
    <w:rsid w:val="00E60C93"/>
    <w:rsid w:val="00E625A2"/>
    <w:rsid w:val="00E62BE7"/>
    <w:rsid w:val="00E72EBA"/>
    <w:rsid w:val="00E93A50"/>
    <w:rsid w:val="00E95FD7"/>
    <w:rsid w:val="00EA07C4"/>
    <w:rsid w:val="00EA1DB1"/>
    <w:rsid w:val="00EA282A"/>
    <w:rsid w:val="00EA3CEF"/>
    <w:rsid w:val="00EA5FF3"/>
    <w:rsid w:val="00EA7693"/>
    <w:rsid w:val="00EB03DA"/>
    <w:rsid w:val="00EB717A"/>
    <w:rsid w:val="00EC408B"/>
    <w:rsid w:val="00EC7AC6"/>
    <w:rsid w:val="00ED0784"/>
    <w:rsid w:val="00ED299F"/>
    <w:rsid w:val="00ED7AF9"/>
    <w:rsid w:val="00EE74D5"/>
    <w:rsid w:val="00EF2B5D"/>
    <w:rsid w:val="00EF437F"/>
    <w:rsid w:val="00F06262"/>
    <w:rsid w:val="00F12C28"/>
    <w:rsid w:val="00F14A5F"/>
    <w:rsid w:val="00F156DB"/>
    <w:rsid w:val="00F25F3A"/>
    <w:rsid w:val="00F323A3"/>
    <w:rsid w:val="00F37328"/>
    <w:rsid w:val="00F4303E"/>
    <w:rsid w:val="00F46825"/>
    <w:rsid w:val="00F52E97"/>
    <w:rsid w:val="00F54013"/>
    <w:rsid w:val="00F60A97"/>
    <w:rsid w:val="00F6552F"/>
    <w:rsid w:val="00F73F7D"/>
    <w:rsid w:val="00F7413C"/>
    <w:rsid w:val="00F814E1"/>
    <w:rsid w:val="00F85689"/>
    <w:rsid w:val="00F90A27"/>
    <w:rsid w:val="00F90EA7"/>
    <w:rsid w:val="00F971BE"/>
    <w:rsid w:val="00FA62D6"/>
    <w:rsid w:val="00FB0B47"/>
    <w:rsid w:val="00FB4647"/>
    <w:rsid w:val="00FB6122"/>
    <w:rsid w:val="00FC1FF1"/>
    <w:rsid w:val="00FD2546"/>
    <w:rsid w:val="00FD5CA7"/>
    <w:rsid w:val="00FE2F04"/>
    <w:rsid w:val="00FF0020"/>
    <w:rsid w:val="00FF55CD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5CB6F7"/>
  <w15:chartTrackingRefBased/>
  <w15:docId w15:val="{8A20C072-111C-4045-9C2F-542590A5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u w:val="single"/>
      <w:lang w:val="cs-CZ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rsid w:val="005C3E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C3E68"/>
    <w:pPr>
      <w:tabs>
        <w:tab w:val="center" w:pos="4536"/>
        <w:tab w:val="right" w:pos="9072"/>
      </w:tabs>
    </w:pPr>
  </w:style>
  <w:style w:type="character" w:styleId="Hypertextovodkaz">
    <w:name w:val="Hyperlink"/>
    <w:rsid w:val="0075519F"/>
    <w:rPr>
      <w:color w:val="0000FF"/>
      <w:u w:val="single"/>
    </w:rPr>
  </w:style>
  <w:style w:type="table" w:styleId="Mkatabulky">
    <w:name w:val="Table Grid"/>
    <w:basedOn w:val="Normlntabulka"/>
    <w:rsid w:val="00476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6104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67D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4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Velehrad, Salašská 300, 687 06</vt:lpstr>
    </vt:vector>
  </TitlesOfParts>
  <Company>ZŠ Velehrad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Velehrad, Salašská 300, 687 06</dc:title>
  <dc:subject/>
  <dc:creator>ZŠ Velehrad</dc:creator>
  <cp:keywords/>
  <dc:description/>
  <cp:lastModifiedBy>OLBERTOVÁ Andrea</cp:lastModifiedBy>
  <cp:revision>4</cp:revision>
  <cp:lastPrinted>2016-03-11T12:34:00Z</cp:lastPrinted>
  <dcterms:created xsi:type="dcterms:W3CDTF">2018-03-05T18:53:00Z</dcterms:created>
  <dcterms:modified xsi:type="dcterms:W3CDTF">2020-03-09T19:56:00Z</dcterms:modified>
</cp:coreProperties>
</file>